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87164E" w14:textId="1C55DC1D" w:rsidR="00B24D79" w:rsidRDefault="00B24D79" w:rsidP="00C3594C">
      <w:pPr>
        <w:spacing w:after="80" w:line="276" w:lineRule="auto"/>
        <w:jc w:val="right"/>
        <w:rPr>
          <w:rFonts w:asciiTheme="minorHAnsi" w:hAnsiTheme="minorHAnsi"/>
        </w:rPr>
      </w:pPr>
      <w:r w:rsidRPr="00B24D79">
        <w:rPr>
          <w:rFonts w:asciiTheme="minorHAnsi" w:hAnsiTheme="minorHAnsi"/>
        </w:rPr>
        <w:t>Bydgoszcz, 02.09.2019 r.</w:t>
      </w:r>
    </w:p>
    <w:p w14:paraId="24EA1683" w14:textId="77777777" w:rsidR="00C3594C" w:rsidRPr="00B24D79" w:rsidRDefault="00C3594C" w:rsidP="0077486A">
      <w:pPr>
        <w:spacing w:after="80" w:line="240" w:lineRule="auto"/>
        <w:jc w:val="right"/>
        <w:rPr>
          <w:rFonts w:asciiTheme="minorHAnsi" w:hAnsiTheme="minorHAnsi"/>
        </w:rPr>
      </w:pPr>
    </w:p>
    <w:p w14:paraId="2A6F6EED" w14:textId="2332D085" w:rsidR="00B24D79" w:rsidRPr="002206E8" w:rsidRDefault="00B24D79" w:rsidP="0077486A">
      <w:pPr>
        <w:spacing w:after="80" w:line="240" w:lineRule="auto"/>
        <w:jc w:val="center"/>
        <w:rPr>
          <w:rFonts w:asciiTheme="minorHAnsi" w:hAnsiTheme="minorHAnsi"/>
          <w:b/>
        </w:rPr>
      </w:pPr>
      <w:r w:rsidRPr="002206E8">
        <w:rPr>
          <w:rFonts w:asciiTheme="minorHAnsi" w:hAnsiTheme="minorHAnsi"/>
          <w:b/>
        </w:rPr>
        <w:t>REGULAMIN REKRUTACJI PROJEKTU</w:t>
      </w:r>
    </w:p>
    <w:p w14:paraId="3AF18286" w14:textId="712F74BB" w:rsidR="005635C8" w:rsidRPr="002206E8" w:rsidRDefault="00985B93" w:rsidP="0077486A">
      <w:pPr>
        <w:spacing w:after="8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KLUB SENIORA „ZDROWIE – ZAINTERESOWANIA – KULTURA</w:t>
      </w:r>
      <w:r w:rsidR="00B24D79" w:rsidRPr="002206E8">
        <w:rPr>
          <w:rFonts w:asciiTheme="minorHAnsi" w:hAnsiTheme="minorHAnsi"/>
          <w:b/>
        </w:rPr>
        <w:t xml:space="preserve">” </w:t>
      </w:r>
    </w:p>
    <w:p w14:paraId="4ED14C0D" w14:textId="5E29290B" w:rsidR="00B24D79" w:rsidRPr="002206E8" w:rsidRDefault="00B24D79" w:rsidP="0077486A">
      <w:pPr>
        <w:spacing w:after="80" w:line="240" w:lineRule="auto"/>
        <w:jc w:val="center"/>
        <w:rPr>
          <w:rFonts w:asciiTheme="minorHAnsi" w:hAnsiTheme="minorHAnsi"/>
          <w:b/>
        </w:rPr>
      </w:pPr>
      <w:r w:rsidRPr="002206E8">
        <w:rPr>
          <w:rFonts w:asciiTheme="minorHAnsi" w:hAnsiTheme="minorHAnsi"/>
          <w:b/>
        </w:rPr>
        <w:t>PRZY PTE W BYDGOSZCZY</w:t>
      </w:r>
    </w:p>
    <w:p w14:paraId="611A789B" w14:textId="77777777" w:rsidR="00B24D79" w:rsidRPr="00B24D79" w:rsidRDefault="00B24D79" w:rsidP="0077486A">
      <w:pPr>
        <w:spacing w:after="80" w:line="240" w:lineRule="auto"/>
        <w:jc w:val="both"/>
        <w:rPr>
          <w:rFonts w:asciiTheme="minorHAnsi" w:hAnsiTheme="minorHAnsi"/>
          <w:b/>
        </w:rPr>
      </w:pPr>
    </w:p>
    <w:p w14:paraId="4E5F7825" w14:textId="77777777" w:rsidR="00B24D79" w:rsidRPr="00B24D79" w:rsidRDefault="00B24D79" w:rsidP="0077486A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§ 1</w:t>
      </w:r>
    </w:p>
    <w:p w14:paraId="34CB5977" w14:textId="127F20F0" w:rsidR="00DE7EAE" w:rsidRPr="00B24D79" w:rsidRDefault="00B24D79" w:rsidP="0077486A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INFORMACJE OGÓLNE</w:t>
      </w:r>
    </w:p>
    <w:p w14:paraId="3B95FF32" w14:textId="2136CB80" w:rsidR="00B24D79" w:rsidRPr="00B24D79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Niniejszy Regulamin określa warunki rekrutacji uczestników </w:t>
      </w:r>
      <w:r w:rsidR="00985B93">
        <w:rPr>
          <w:rFonts w:asciiTheme="minorHAnsi" w:hAnsiTheme="minorHAnsi"/>
        </w:rPr>
        <w:t xml:space="preserve">do projektu Klub Seniora </w:t>
      </w:r>
      <w:r w:rsidR="00985B93" w:rsidRPr="00F200F0">
        <w:rPr>
          <w:rFonts w:asciiTheme="minorHAnsi" w:hAnsiTheme="minorHAnsi"/>
          <w:b/>
        </w:rPr>
        <w:t>„Zdrowie – Zainteresowania – Kultura</w:t>
      </w:r>
      <w:r w:rsidRPr="00F200F0">
        <w:rPr>
          <w:rFonts w:asciiTheme="minorHAnsi" w:hAnsiTheme="minorHAnsi"/>
          <w:b/>
        </w:rPr>
        <w:t>”</w:t>
      </w:r>
      <w:r w:rsidRPr="00B24D79">
        <w:rPr>
          <w:rFonts w:asciiTheme="minorHAnsi" w:hAnsiTheme="minorHAnsi"/>
        </w:rPr>
        <w:t xml:space="preserve"> przy PTE w Bydgoszczy współfinansowanego ze środków Europejskiego Funduszu Społecznego w ramach Regionalnego Programu Operacyjnego Województwa Kujawsko-Pomorskiego 2014-2020.</w:t>
      </w:r>
    </w:p>
    <w:p w14:paraId="046BF098" w14:textId="572F1123" w:rsidR="00B24D79" w:rsidRPr="00B24D79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Projekt realizowany jest przez Polskie Towarzystwo Ekonomiczne – Oddział w Bydgoszczy (zwane dalej Beneficjentem) w terminie od 02.09.2019 – 31.05.2020 r.</w:t>
      </w:r>
    </w:p>
    <w:p w14:paraId="3BF99903" w14:textId="2FA8627C" w:rsidR="00B24D79" w:rsidRPr="00B24D79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Projekt Klub Seniora </w:t>
      </w:r>
      <w:r w:rsidR="00985B93" w:rsidRPr="00F200F0">
        <w:rPr>
          <w:rFonts w:asciiTheme="minorHAnsi" w:hAnsiTheme="minorHAnsi"/>
          <w:b/>
        </w:rPr>
        <w:t>„Zdrowie – Zainteresowania – Kultura”</w:t>
      </w:r>
      <w:r w:rsidR="00985B93" w:rsidRPr="00B24D79">
        <w:rPr>
          <w:rFonts w:asciiTheme="minorHAnsi" w:hAnsiTheme="minorHAnsi"/>
        </w:rPr>
        <w:t xml:space="preserve"> </w:t>
      </w:r>
      <w:r w:rsidRPr="00B24D79">
        <w:rPr>
          <w:rFonts w:asciiTheme="minorHAnsi" w:hAnsiTheme="minorHAnsi"/>
        </w:rPr>
        <w:t>przy PTE w Bydgoszczy, zwany dalej Projektem, realizowany jest na podstawie umowy o dofinansowanie zawartej z</w:t>
      </w:r>
      <w:r w:rsidR="009C1825">
        <w:rPr>
          <w:rFonts w:asciiTheme="minorHAnsi" w:hAnsiTheme="minorHAnsi"/>
        </w:rPr>
        <w:t>e Stowarzyszeniem</w:t>
      </w:r>
      <w:r w:rsidRPr="00B24D79">
        <w:rPr>
          <w:rFonts w:asciiTheme="minorHAnsi" w:hAnsiTheme="minorHAnsi"/>
        </w:rPr>
        <w:t xml:space="preserve"> Bydgosk</w:t>
      </w:r>
      <w:r w:rsidR="009C1825">
        <w:rPr>
          <w:rFonts w:asciiTheme="minorHAnsi" w:hAnsiTheme="minorHAnsi"/>
        </w:rPr>
        <w:t>a</w:t>
      </w:r>
      <w:r w:rsidR="00435E8D">
        <w:rPr>
          <w:rFonts w:asciiTheme="minorHAnsi" w:hAnsiTheme="minorHAnsi"/>
        </w:rPr>
        <w:t xml:space="preserve"> Lokalna Grupa</w:t>
      </w:r>
      <w:r w:rsidRPr="00B24D79">
        <w:rPr>
          <w:rFonts w:asciiTheme="minorHAnsi" w:hAnsiTheme="minorHAnsi"/>
        </w:rPr>
        <w:t xml:space="preserve"> Działania „Dwie Rzeki”.</w:t>
      </w:r>
    </w:p>
    <w:p w14:paraId="716FDEDB" w14:textId="7077DD01" w:rsidR="00B24D79" w:rsidRPr="00B24D79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Kandydat  – osoba  ubiegająca  się  o zakwalifikowanie  do udziału  w  Projekcie  na podstawie zasad określonych w regulaminie.</w:t>
      </w:r>
    </w:p>
    <w:p w14:paraId="6BC55E6F" w14:textId="4CFD638E" w:rsidR="00B24D79" w:rsidRPr="00B24D79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Uczestnik Projektu –  osoba  zakwalifikowana  do  udziału  w  Projekcie, bezpośrednio korzystająca z udzielonego wsparcia.</w:t>
      </w:r>
    </w:p>
    <w:p w14:paraId="38EC8C39" w14:textId="77777777" w:rsidR="00435E8D" w:rsidRDefault="00B24D79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Siedziba Beneficjenta: Polskie Towarzystwo Ekonomiczne – Oddział w Bydgoszczy, ul. Długa 34, 85-034 Bydgoszcz</w:t>
      </w:r>
      <w:r w:rsidR="00435E8D">
        <w:rPr>
          <w:rFonts w:asciiTheme="minorHAnsi" w:hAnsiTheme="minorHAnsi"/>
        </w:rPr>
        <w:t>.</w:t>
      </w:r>
    </w:p>
    <w:p w14:paraId="5BC319BE" w14:textId="3436870F" w:rsidR="0077486A" w:rsidRPr="0077486A" w:rsidRDefault="00435E8D" w:rsidP="0077486A">
      <w:pPr>
        <w:pStyle w:val="Akapitzlist"/>
        <w:numPr>
          <w:ilvl w:val="0"/>
          <w:numId w:val="42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0A6C97">
        <w:rPr>
          <w:rFonts w:asciiTheme="minorHAnsi" w:hAnsiTheme="minorHAnsi"/>
        </w:rPr>
        <w:t>Projekt będzie realizowany zgodnie z odrębnym Regulaminem projektu, który określa prawa, obowiązki stron oraz proponowane formy wsparcia.</w:t>
      </w:r>
    </w:p>
    <w:p w14:paraId="0391D9BB" w14:textId="77777777" w:rsidR="00B24D79" w:rsidRPr="00B24D79" w:rsidRDefault="00B24D79" w:rsidP="0077486A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§ 2</w:t>
      </w:r>
    </w:p>
    <w:p w14:paraId="7833F12F" w14:textId="321F4F9C" w:rsidR="00DE7EAE" w:rsidRPr="00B24D79" w:rsidRDefault="00B24D79" w:rsidP="0077486A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GRUPA DOCELOWA, KRYTERIA REKRUTACJI</w:t>
      </w:r>
    </w:p>
    <w:p w14:paraId="6660E074" w14:textId="7B4509A8" w:rsidR="00B24D79" w:rsidRDefault="00B24D79" w:rsidP="0077486A">
      <w:p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Projekt adresowany jest do 15 osób w wieku 60+ zagrożonych ubóstwem lub wykluczeniem społecznym, zamieszkujących na obszarze </w:t>
      </w:r>
      <w:r w:rsidR="00C0765F">
        <w:rPr>
          <w:rFonts w:asciiTheme="minorHAnsi" w:hAnsiTheme="minorHAnsi"/>
        </w:rPr>
        <w:t xml:space="preserve">objętym </w:t>
      </w:r>
      <w:r w:rsidRPr="00B24D79">
        <w:rPr>
          <w:rFonts w:asciiTheme="minorHAnsi" w:hAnsiTheme="minorHAnsi"/>
        </w:rPr>
        <w:t>LSR miasta Bydgoszczy, któr</w:t>
      </w:r>
      <w:r w:rsidR="00C56BA6">
        <w:rPr>
          <w:rFonts w:asciiTheme="minorHAnsi" w:hAnsiTheme="minorHAnsi"/>
        </w:rPr>
        <w:t>e</w:t>
      </w:r>
      <w:r w:rsidRPr="00B24D79">
        <w:rPr>
          <w:rFonts w:asciiTheme="minorHAnsi" w:hAnsiTheme="minorHAnsi"/>
        </w:rPr>
        <w:t xml:space="preserve"> </w:t>
      </w:r>
      <w:r w:rsidR="00BE43F6">
        <w:rPr>
          <w:rFonts w:asciiTheme="minorHAnsi" w:hAnsiTheme="minorHAnsi"/>
        </w:rPr>
        <w:t xml:space="preserve">uczestniczyły lub uczestniczą w maksymalnie dwóch projektach (włączając niniejszy) w </w:t>
      </w:r>
      <w:r w:rsidRPr="00B24D79">
        <w:rPr>
          <w:rFonts w:asciiTheme="minorHAnsi" w:hAnsiTheme="minorHAnsi"/>
        </w:rPr>
        <w:t>ramach naborów 1/G/2018 oraz 1/G/2019, organizowanych przez LGD „Dwie Rzeki”. Projekt zostanie skie</w:t>
      </w:r>
      <w:r w:rsidR="00BE43F6">
        <w:rPr>
          <w:rFonts w:asciiTheme="minorHAnsi" w:hAnsiTheme="minorHAnsi"/>
        </w:rPr>
        <w:t>rowany do osób niesamodzielnych.</w:t>
      </w:r>
    </w:p>
    <w:p w14:paraId="097A1F15" w14:textId="77777777" w:rsidR="00F07D3E" w:rsidRDefault="00BE43F6" w:rsidP="00F07D3E">
      <w:pPr>
        <w:spacing w:line="240" w:lineRule="auto"/>
        <w:jc w:val="both"/>
      </w:pPr>
      <w:r>
        <w:rPr>
          <w:rFonts w:asciiTheme="minorHAnsi" w:eastAsia="FreeSans" w:hAnsiTheme="minorHAnsi" w:cs="FreeSans"/>
          <w:lang w:eastAsia="pl-PL"/>
        </w:rPr>
        <w:t xml:space="preserve">Osoba niesamodzielna </w:t>
      </w:r>
      <w:r>
        <w:t>to osoba, u której stwierdzono konieczność stałej albo długotrwałej opieki lub/i pomocy innych osób w zakresie odżywiania, przemieszczania się, pielęgnacji ciała, higieny osobistej i otoczenia oraz prowadzenia gospodarstwa domowego z powodu naruszenia sprawności organizmu.</w:t>
      </w:r>
    </w:p>
    <w:p w14:paraId="3F82FB22" w14:textId="2D070C99" w:rsidR="0077486A" w:rsidRPr="00F07D3E" w:rsidRDefault="00B24D79" w:rsidP="006055DE">
      <w:pPr>
        <w:spacing w:line="240" w:lineRule="auto"/>
        <w:jc w:val="center"/>
      </w:pPr>
      <w:r w:rsidRPr="00B24D79">
        <w:rPr>
          <w:rFonts w:asciiTheme="minorHAnsi" w:hAnsiTheme="minorHAnsi"/>
          <w:b/>
        </w:rPr>
        <w:t>§ 3</w:t>
      </w:r>
    </w:p>
    <w:p w14:paraId="7BB898CC" w14:textId="26AADB80" w:rsidR="00DE7EAE" w:rsidRPr="00B24D79" w:rsidRDefault="00B24D79" w:rsidP="006055DE">
      <w:pPr>
        <w:spacing w:after="8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REKRUTACJA UCZESTNIKÓW</w:t>
      </w:r>
    </w:p>
    <w:p w14:paraId="0987B3DC" w14:textId="0BE275B0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Grupę docelową projektu stanowi 15 seniorów - mieszkanek i mieszkańców obszaru objętego LSR Miasta Bydgoszczy w rozumieniu kodeksu cywilnego. Grupę docelową stanowią seniorzy, którzy ze względu na </w:t>
      </w:r>
      <w:r w:rsidR="0077486A">
        <w:rPr>
          <w:rFonts w:asciiTheme="minorHAnsi" w:hAnsiTheme="minorHAnsi"/>
        </w:rPr>
        <w:t xml:space="preserve">niepełnosprawność, </w:t>
      </w:r>
      <w:r w:rsidRPr="00B24D79">
        <w:rPr>
          <w:rFonts w:asciiTheme="minorHAnsi" w:hAnsiTheme="minorHAnsi"/>
        </w:rPr>
        <w:t xml:space="preserve">wiek i/lub stan zdrowia są osobami niesamodzielnymi zgodnie z ustawą o pomocy społecznej są zagrożone ubóstwem lub </w:t>
      </w:r>
      <w:r w:rsidRPr="00B24D79">
        <w:rPr>
          <w:rFonts w:asciiTheme="minorHAnsi" w:hAnsiTheme="minorHAnsi"/>
        </w:rPr>
        <w:lastRenderedPageBreak/>
        <w:t xml:space="preserve">wykluczeniem społecznym, w tym 10 kobiet i 5 mężczyzn, którzy nie uczestniczyli w więcej niż </w:t>
      </w:r>
      <w:r w:rsidR="009C1825" w:rsidRPr="000A6C97">
        <w:rPr>
          <w:rFonts w:asciiTheme="minorHAnsi" w:hAnsiTheme="minorHAnsi"/>
        </w:rPr>
        <w:t xml:space="preserve">2 </w:t>
      </w:r>
      <w:r w:rsidRPr="000A6C97">
        <w:rPr>
          <w:rFonts w:asciiTheme="minorHAnsi" w:hAnsiTheme="minorHAnsi"/>
        </w:rPr>
        <w:t xml:space="preserve"> projek</w:t>
      </w:r>
      <w:r w:rsidR="009C1825" w:rsidRPr="000A6C97">
        <w:rPr>
          <w:rFonts w:asciiTheme="minorHAnsi" w:hAnsiTheme="minorHAnsi"/>
        </w:rPr>
        <w:t>tach w</w:t>
      </w:r>
      <w:r w:rsidRPr="000A6C97">
        <w:rPr>
          <w:rFonts w:asciiTheme="minorHAnsi" w:hAnsiTheme="minorHAnsi"/>
        </w:rPr>
        <w:t xml:space="preserve"> </w:t>
      </w:r>
      <w:r w:rsidRPr="00B24D79">
        <w:rPr>
          <w:rFonts w:asciiTheme="minorHAnsi" w:hAnsiTheme="minorHAnsi"/>
        </w:rPr>
        <w:t>ramach naborów 1/G/2018 oraz 1/G/2019</w:t>
      </w:r>
    </w:p>
    <w:p w14:paraId="360BA476" w14:textId="681F2ECE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Przez osobę niesamodzielną rozumie się osobę, która ze względu na stan zdrowia</w:t>
      </w:r>
      <w:r w:rsidR="009C1825">
        <w:rPr>
          <w:rFonts w:asciiTheme="minorHAnsi" w:hAnsiTheme="minorHAnsi"/>
        </w:rPr>
        <w:t>, wiek</w:t>
      </w:r>
      <w:r w:rsidRPr="00B24D79">
        <w:rPr>
          <w:rFonts w:asciiTheme="minorHAnsi" w:hAnsiTheme="minorHAnsi"/>
        </w:rPr>
        <w:t xml:space="preserve"> lub niepełnosprawność wymaga opieki lub wsparcia w związku z niemożnością samodzielnego wykonywania, co najmniej jednej z podstawowych czynności dnia codziennego</w:t>
      </w:r>
      <w:r w:rsidR="009C1825">
        <w:rPr>
          <w:rFonts w:asciiTheme="minorHAnsi" w:hAnsiTheme="minorHAnsi"/>
        </w:rPr>
        <w:t>.</w:t>
      </w:r>
    </w:p>
    <w:p w14:paraId="60A9FD4B" w14:textId="6139CBEB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Wsparcie udzielone będzie  w okresie od 01.11.2019 – 31.05.2020 r</w:t>
      </w:r>
      <w:r w:rsidR="009C1825">
        <w:rPr>
          <w:rFonts w:asciiTheme="minorHAnsi" w:hAnsiTheme="minorHAnsi"/>
        </w:rPr>
        <w:t xml:space="preserve">, natomiast dopuszcza się udzielenia wsparcia wcześniej, po </w:t>
      </w:r>
      <w:r w:rsidR="001D38D0">
        <w:rPr>
          <w:rFonts w:asciiTheme="minorHAnsi" w:hAnsiTheme="minorHAnsi"/>
        </w:rPr>
        <w:t>z</w:t>
      </w:r>
      <w:r w:rsidR="009C1825">
        <w:rPr>
          <w:rFonts w:asciiTheme="minorHAnsi" w:hAnsiTheme="minorHAnsi"/>
        </w:rPr>
        <w:t xml:space="preserve">rekrutowaniu pełnej grupy. </w:t>
      </w:r>
    </w:p>
    <w:p w14:paraId="746721F3" w14:textId="6629DE96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Wszystkie osoby objęte projektem będą niesamodzielne ze względu na wiek, stan zdrowia lub niepełnosprawność. Wymagać będą opieki lub wsparcia w związku z niemożnością samodzielnego wykonywania, co najmniej jednej z podstawowych czynności dnia codziennego.</w:t>
      </w:r>
    </w:p>
    <w:p w14:paraId="338E6336" w14:textId="2EFCAC85" w:rsidR="00B24D79" w:rsidRPr="00F07D3E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F07D3E">
        <w:rPr>
          <w:rFonts w:asciiTheme="minorHAnsi" w:hAnsiTheme="minorHAnsi"/>
        </w:rPr>
        <w:t>Rekrutacja uczestników odbywać się będzie w jednej turze od 01.09</w:t>
      </w:r>
      <w:r w:rsidR="0077486A" w:rsidRPr="00F07D3E">
        <w:rPr>
          <w:rFonts w:asciiTheme="minorHAnsi" w:hAnsiTheme="minorHAnsi"/>
        </w:rPr>
        <w:t xml:space="preserve">.2019 – </w:t>
      </w:r>
      <w:r w:rsidR="00F83296">
        <w:rPr>
          <w:rFonts w:asciiTheme="minorHAnsi" w:hAnsiTheme="minorHAnsi"/>
        </w:rPr>
        <w:t>18.10</w:t>
      </w:r>
      <w:bookmarkStart w:id="0" w:name="_GoBack"/>
      <w:bookmarkEnd w:id="0"/>
      <w:r w:rsidRPr="00F07D3E">
        <w:rPr>
          <w:rFonts w:asciiTheme="minorHAnsi" w:hAnsiTheme="minorHAnsi"/>
        </w:rPr>
        <w:t>.2019</w:t>
      </w:r>
      <w:r w:rsidR="0077486A" w:rsidRPr="00F07D3E">
        <w:rPr>
          <w:rFonts w:asciiTheme="minorHAnsi" w:hAnsiTheme="minorHAnsi"/>
        </w:rPr>
        <w:t xml:space="preserve">. </w:t>
      </w:r>
    </w:p>
    <w:p w14:paraId="7880D2E0" w14:textId="4BC9A424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W przypadku zwolnienia się miejsc w Klubie Seniora, przewiduje się przyjmowanie osób z list rezerwowych, a następnie nabór uzupełniający. </w:t>
      </w:r>
    </w:p>
    <w:p w14:paraId="0126C76D" w14:textId="421D6362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 procesie rekrutacji nastąpi weryfikacja kandydatów za spełn</w:t>
      </w:r>
      <w:r w:rsidR="00C3594C">
        <w:rPr>
          <w:rFonts w:asciiTheme="minorHAnsi" w:hAnsiTheme="minorHAnsi"/>
        </w:rPr>
        <w:t>ienie następujących kryteriów:</w:t>
      </w:r>
    </w:p>
    <w:p w14:paraId="47BD5160" w14:textId="77777777" w:rsidR="00B24D79" w:rsidRPr="00C3594C" w:rsidRDefault="00B24D79" w:rsidP="0077486A">
      <w:pPr>
        <w:pStyle w:val="Akapitzlist"/>
        <w:numPr>
          <w:ilvl w:val="0"/>
          <w:numId w:val="44"/>
        </w:numPr>
        <w:spacing w:after="80" w:line="240" w:lineRule="auto"/>
        <w:jc w:val="both"/>
        <w:rPr>
          <w:rFonts w:asciiTheme="minorHAnsi" w:hAnsiTheme="minorHAnsi"/>
          <w:b/>
        </w:rPr>
      </w:pPr>
      <w:r w:rsidRPr="00C3594C">
        <w:rPr>
          <w:rFonts w:asciiTheme="minorHAnsi" w:hAnsiTheme="minorHAnsi"/>
          <w:b/>
        </w:rPr>
        <w:t>obligatoryjne (zero-jedynkowe):</w:t>
      </w:r>
    </w:p>
    <w:p w14:paraId="44E7B33B" w14:textId="7EF665F7" w:rsidR="00B24D79" w:rsidRPr="00B24D79" w:rsidRDefault="00B24D79" w:rsidP="0077486A">
      <w:p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przynależność do grupy docelowej tj. osoby </w:t>
      </w:r>
      <w:r w:rsidR="00C56BA6" w:rsidRPr="00B24D79">
        <w:rPr>
          <w:rFonts w:asciiTheme="minorHAnsi" w:hAnsiTheme="minorHAnsi"/>
        </w:rPr>
        <w:t xml:space="preserve">w wieku 60+ </w:t>
      </w:r>
      <w:r w:rsidR="00C56BA6">
        <w:rPr>
          <w:rFonts w:asciiTheme="minorHAnsi" w:hAnsiTheme="minorHAnsi"/>
        </w:rPr>
        <w:t>zagrożone</w:t>
      </w:r>
      <w:r w:rsidR="00C56BA6" w:rsidRPr="00B24D79">
        <w:rPr>
          <w:rFonts w:asciiTheme="minorHAnsi" w:hAnsiTheme="minorHAnsi"/>
        </w:rPr>
        <w:t xml:space="preserve"> ubóstwem lub wykluczeniem społecznym, zamieszkując</w:t>
      </w:r>
      <w:r w:rsidR="00C56BA6">
        <w:rPr>
          <w:rFonts w:asciiTheme="minorHAnsi" w:hAnsiTheme="minorHAnsi"/>
        </w:rPr>
        <w:t>e</w:t>
      </w:r>
      <w:r w:rsidR="00C56BA6" w:rsidRPr="00B24D79">
        <w:rPr>
          <w:rFonts w:asciiTheme="minorHAnsi" w:hAnsiTheme="minorHAnsi"/>
        </w:rPr>
        <w:t xml:space="preserve"> na obszarze </w:t>
      </w:r>
      <w:r w:rsidR="00C56BA6">
        <w:rPr>
          <w:rFonts w:asciiTheme="minorHAnsi" w:hAnsiTheme="minorHAnsi"/>
        </w:rPr>
        <w:t>objętym LSR miasta Bydgoszczy, które nie uczestniczyły</w:t>
      </w:r>
      <w:r w:rsidR="00C56BA6" w:rsidRPr="00B24D79">
        <w:rPr>
          <w:rFonts w:asciiTheme="minorHAnsi" w:hAnsiTheme="minorHAnsi"/>
        </w:rPr>
        <w:t xml:space="preserve"> w więcej </w:t>
      </w:r>
      <w:r w:rsidR="00C56BA6" w:rsidRPr="00566480">
        <w:rPr>
          <w:rFonts w:asciiTheme="minorHAnsi" w:hAnsiTheme="minorHAnsi"/>
        </w:rPr>
        <w:t xml:space="preserve">niż </w:t>
      </w:r>
      <w:r w:rsidR="000A437F" w:rsidRPr="00566480">
        <w:rPr>
          <w:rFonts w:asciiTheme="minorHAnsi" w:hAnsiTheme="minorHAnsi"/>
        </w:rPr>
        <w:t>2</w:t>
      </w:r>
      <w:r w:rsidR="00C56BA6" w:rsidRPr="00566480">
        <w:rPr>
          <w:rFonts w:asciiTheme="minorHAnsi" w:hAnsiTheme="minorHAnsi"/>
        </w:rPr>
        <w:t xml:space="preserve"> projek</w:t>
      </w:r>
      <w:r w:rsidR="000A437F" w:rsidRPr="00566480">
        <w:rPr>
          <w:rFonts w:asciiTheme="minorHAnsi" w:hAnsiTheme="minorHAnsi"/>
        </w:rPr>
        <w:t>tach</w:t>
      </w:r>
      <w:r w:rsidR="000A437F">
        <w:rPr>
          <w:rFonts w:asciiTheme="minorHAnsi" w:hAnsiTheme="minorHAnsi"/>
        </w:rPr>
        <w:t xml:space="preserve"> </w:t>
      </w:r>
      <w:r w:rsidR="00C56BA6" w:rsidRPr="00B24D79">
        <w:rPr>
          <w:rFonts w:asciiTheme="minorHAnsi" w:hAnsiTheme="minorHAnsi"/>
        </w:rPr>
        <w:t xml:space="preserve">ramach naborów 1/G/2018 oraz 1/G/2019, organizowanych przez LGD „Dwie Rzeki”. Projekt zostanie skierowany do osób niesamodzielnych ze względu na wiek </w:t>
      </w:r>
      <w:r w:rsidR="00C56BA6" w:rsidRPr="00566480">
        <w:rPr>
          <w:rFonts w:asciiTheme="minorHAnsi" w:hAnsiTheme="minorHAnsi"/>
          <w:u w:val="single"/>
        </w:rPr>
        <w:t>(65+),</w:t>
      </w:r>
      <w:r w:rsidR="00C56BA6" w:rsidRPr="00B24D79">
        <w:rPr>
          <w:rFonts w:asciiTheme="minorHAnsi" w:hAnsiTheme="minorHAnsi"/>
        </w:rPr>
        <w:t xml:space="preserve"> stan zdrowia lub niepełnosprawność</w:t>
      </w:r>
      <w:r w:rsidR="00C56BA6">
        <w:rPr>
          <w:rFonts w:asciiTheme="minorHAnsi" w:hAnsiTheme="minorHAnsi"/>
        </w:rPr>
        <w:t>.</w:t>
      </w:r>
    </w:p>
    <w:p w14:paraId="07D3BE32" w14:textId="77777777" w:rsidR="00B24D79" w:rsidRPr="005635C8" w:rsidRDefault="00B24D79" w:rsidP="0077486A">
      <w:pPr>
        <w:pStyle w:val="Akapitzlist"/>
        <w:numPr>
          <w:ilvl w:val="0"/>
          <w:numId w:val="44"/>
        </w:numPr>
        <w:spacing w:after="80" w:line="240" w:lineRule="auto"/>
        <w:jc w:val="both"/>
        <w:rPr>
          <w:rFonts w:asciiTheme="minorHAnsi" w:hAnsiTheme="minorHAnsi"/>
          <w:b/>
        </w:rPr>
      </w:pPr>
      <w:r w:rsidRPr="005635C8">
        <w:rPr>
          <w:rFonts w:asciiTheme="minorHAnsi" w:hAnsiTheme="minorHAnsi"/>
          <w:b/>
        </w:rPr>
        <w:t xml:space="preserve">kryteria fakultatywne (punktowane): </w:t>
      </w:r>
      <w:r w:rsidRPr="005635C8">
        <w:rPr>
          <w:rFonts w:asciiTheme="minorHAnsi" w:hAnsiTheme="minorHAnsi"/>
        </w:rPr>
        <w:t>każdy dodatkowy powód zagrożenia ubóstwem lub wykluczeniem społecznym – 5 pkt.</w:t>
      </w:r>
      <w:r w:rsidRPr="005635C8">
        <w:rPr>
          <w:rFonts w:asciiTheme="minorHAnsi" w:hAnsiTheme="minorHAnsi"/>
          <w:b/>
        </w:rPr>
        <w:t xml:space="preserve"> </w:t>
      </w:r>
    </w:p>
    <w:p w14:paraId="61343CE2" w14:textId="08ADC4A6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 przypadku większej liczby zgłoszeń i uzyskania przez kandydatów równej liczby punktów o pierwszeństwie decydować kolejność zgłoszeń.</w:t>
      </w:r>
    </w:p>
    <w:p w14:paraId="2C109733" w14:textId="2C42E643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Na podstawie kryteriów wskazanych w pkt. 8 powstanie lista rankingowa oraz rezerwowa. </w:t>
      </w:r>
    </w:p>
    <w:p w14:paraId="138544FD" w14:textId="46D703BD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Zgodnie z „Wytycznymi w zakresie kwalifikowalności wydatków w ramach Europejskiego Funduszu Rozwoju Regionalnego, Europejskiego Funduszu Społecznego oraz Funduszu Spójności na lata 2014-2020” w przypadku braku możliwości uzyskania pisemnego potwierdzenia spełnienia kryteriów kwalifikowalności uczestnika projektu oraz przyjęcia do wiadomości o przetwarzaniu danych osobowych w postaci własnoręcznie złożonego podpisu zastosowywanie mają poniższe procedury:</w:t>
      </w:r>
    </w:p>
    <w:p w14:paraId="7AB45FFE" w14:textId="1AB3B4B0" w:rsidR="00B24D79" w:rsidRPr="00B24D79" w:rsidRDefault="00B24D79" w:rsidP="0077486A">
      <w:pPr>
        <w:pStyle w:val="Akapitzlist"/>
        <w:numPr>
          <w:ilvl w:val="0"/>
          <w:numId w:val="45"/>
        </w:num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 przypadku osób ubezwłasnowolnionych formularz rekrutacji oraz wszelką dokumentację projektową podpisuje opiekun prawny.</w:t>
      </w:r>
    </w:p>
    <w:p w14:paraId="74D39B6A" w14:textId="079510E9" w:rsidR="00B24D79" w:rsidRPr="00B24D79" w:rsidRDefault="00B24D79" w:rsidP="0077486A">
      <w:pPr>
        <w:pStyle w:val="Akapitzlist"/>
        <w:numPr>
          <w:ilvl w:val="0"/>
          <w:numId w:val="45"/>
        </w:num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 przypadku osób nieubezwłasnowolnionych, które nie potrafią samodzielnie się podpisać przyjmowana jest następująca procedura:</w:t>
      </w:r>
    </w:p>
    <w:p w14:paraId="74FE335B" w14:textId="77777777" w:rsidR="00B24D79" w:rsidRPr="00B24D79" w:rsidRDefault="00B24D79" w:rsidP="0077486A">
      <w:pPr>
        <w:pStyle w:val="Akapitzlist"/>
        <w:numPr>
          <w:ilvl w:val="0"/>
          <w:numId w:val="46"/>
        </w:numPr>
        <w:spacing w:after="80" w:line="240" w:lineRule="auto"/>
        <w:ind w:left="113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wyrażenie zgody przez opiekuna osoby chorej, posiadającego upoważnienie notarialne do podejmowania decyzji dotyczących leczenia i postępowania medycznego,</w:t>
      </w:r>
    </w:p>
    <w:p w14:paraId="57052205" w14:textId="77777777" w:rsidR="00B24D79" w:rsidRPr="00B24D79" w:rsidRDefault="00B24D79" w:rsidP="0077486A">
      <w:pPr>
        <w:pStyle w:val="Akapitzlist"/>
        <w:numPr>
          <w:ilvl w:val="0"/>
          <w:numId w:val="46"/>
        </w:numPr>
        <w:spacing w:after="80" w:line="240" w:lineRule="auto"/>
        <w:ind w:left="113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złożenie przez opiekuna osoby chorej adnotacji na formularzu zgłoszeniowym informującej, iż chory nie potrafi się podpisać. Wówczas następuje złożenie oświadczenia poprzez tuszowe odciśnięcie palca na dokumencie w obecności opiekuna i personelu projektu. Przy odcisku palca opiekun wpisuje imię i nazwisko chorego i umieści swój podpis. Złożenie takiego oświadczenia następuje w warunkach umożliwiających kandydatowi skupienie i pełne zapoznanie się z treścią składanych oświadczeń.</w:t>
      </w:r>
    </w:p>
    <w:p w14:paraId="7AF6EC4F" w14:textId="24E4DD8E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lastRenderedPageBreak/>
        <w:t xml:space="preserve">Dokumentem rekrutacyjnym, który należy złożyć jest wypełniony formularz rekrutacyjny wraz z załącznikami. </w:t>
      </w:r>
    </w:p>
    <w:p w14:paraId="6DD49260" w14:textId="19241382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Formularz rekrutacyjny wypełniają odrębnie uczestnicy.</w:t>
      </w:r>
    </w:p>
    <w:p w14:paraId="0F005A80" w14:textId="31853F4C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Formularze rekrutacyjne są dostępne w siedzibie oraz na stronie internetowej Beneficjenta www.pte.bydgoszcz.pl oraz w siedzibie Beneficjenta ul. Długa 34, 85-034 Bydgoszcz. Formularze rekrutacyjne można składać osobiście lub przesłać pocztą na adresy siedziby Beneficjenta.</w:t>
      </w:r>
    </w:p>
    <w:p w14:paraId="1B9C8A16" w14:textId="0135A6C6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Komisja rekrutacyjna decyzję o wyborze uczestników Projektu podejmie na podstawie:</w:t>
      </w:r>
    </w:p>
    <w:p w14:paraId="5F6A4090" w14:textId="77777777" w:rsidR="00B24D79" w:rsidRPr="00B24D79" w:rsidRDefault="00B24D79" w:rsidP="0077486A">
      <w:pPr>
        <w:pStyle w:val="Akapitzlist"/>
        <w:numPr>
          <w:ilvl w:val="0"/>
          <w:numId w:val="47"/>
        </w:num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informacji zamieszczonych w formularzu rekrutacyjnym oraz załączników,</w:t>
      </w:r>
    </w:p>
    <w:p w14:paraId="0A3BB499" w14:textId="77777777" w:rsidR="00B24D79" w:rsidRPr="00B24D79" w:rsidRDefault="00B24D79" w:rsidP="0077486A">
      <w:pPr>
        <w:pStyle w:val="Akapitzlist"/>
        <w:numPr>
          <w:ilvl w:val="0"/>
          <w:numId w:val="47"/>
        </w:num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spełnienia kryteriów wymienionych w §3 niniejszego Regulaminu,</w:t>
      </w:r>
    </w:p>
    <w:p w14:paraId="2F8C14B8" w14:textId="77777777" w:rsidR="00B24D79" w:rsidRPr="00B24D79" w:rsidRDefault="00B24D79" w:rsidP="0077486A">
      <w:pPr>
        <w:pStyle w:val="Akapitzlist"/>
        <w:numPr>
          <w:ilvl w:val="0"/>
          <w:numId w:val="47"/>
        </w:numPr>
        <w:spacing w:after="80" w:line="240" w:lineRule="auto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uzyskaniu największej liczby punktów.</w:t>
      </w:r>
    </w:p>
    <w:p w14:paraId="232E0BCD" w14:textId="5CD08B00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Osoby, które spełnią wymogi, ale nie zostaną zakwalifikowane do uczestnictwa w zadaniu z powodu braku miejsc, zostaną umieszczone na liście rezerwowej.</w:t>
      </w:r>
    </w:p>
    <w:p w14:paraId="38878746" w14:textId="53B993BE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 xml:space="preserve">Osoby z listy rezerwowej będą kwalifikowane w przypadku rezygnacji lub wykreślenia osób z listy podstawowej . </w:t>
      </w:r>
    </w:p>
    <w:p w14:paraId="425D4D10" w14:textId="76F6D209" w:rsidR="00B24D79" w:rsidRPr="00B24D79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Złożone dokumenty nie podlegają zwrotowi. Osoba chętna do udziału w projekcie zobowiązana jest do podania informacji zgodnych ze stanem faktycznym oraz do wypełnieniu dokumentów w sposób kompletny i czytelny.</w:t>
      </w:r>
    </w:p>
    <w:p w14:paraId="45817555" w14:textId="09F5E13E" w:rsidR="0077486A" w:rsidRPr="0077486A" w:rsidRDefault="00B24D79" w:rsidP="0077486A">
      <w:pPr>
        <w:pStyle w:val="Akapitzlist"/>
        <w:numPr>
          <w:ilvl w:val="0"/>
          <w:numId w:val="43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B24D79">
        <w:rPr>
          <w:rFonts w:asciiTheme="minorHAnsi" w:hAnsiTheme="minorHAnsi"/>
        </w:rPr>
        <w:t>Z osobami, które zostaną zakwalifikowane do udziału w projekcie podpisana zostanie umowa uczestnictwa.</w:t>
      </w:r>
    </w:p>
    <w:p w14:paraId="706D369A" w14:textId="77777777" w:rsidR="00B24D79" w:rsidRPr="00B24D79" w:rsidRDefault="00B24D79" w:rsidP="0077486A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§ 4</w:t>
      </w:r>
    </w:p>
    <w:p w14:paraId="00B2455A" w14:textId="664771FB" w:rsidR="00B24D79" w:rsidRPr="00B24D79" w:rsidRDefault="00B24D79" w:rsidP="00516403">
      <w:pPr>
        <w:spacing w:after="0" w:line="240" w:lineRule="auto"/>
        <w:jc w:val="center"/>
        <w:rPr>
          <w:rFonts w:asciiTheme="minorHAnsi" w:hAnsiTheme="minorHAnsi"/>
          <w:b/>
        </w:rPr>
      </w:pPr>
      <w:r w:rsidRPr="00B24D79">
        <w:rPr>
          <w:rFonts w:asciiTheme="minorHAnsi" w:hAnsiTheme="minorHAnsi"/>
          <w:b/>
        </w:rPr>
        <w:t>POSTANOWIENIA KOŃCOWE</w:t>
      </w:r>
    </w:p>
    <w:p w14:paraId="521B3EB3" w14:textId="680384DE" w:rsidR="00B24D79" w:rsidRDefault="00B24D79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C3594C">
        <w:rPr>
          <w:rFonts w:asciiTheme="minorHAnsi" w:hAnsiTheme="minorHAnsi"/>
        </w:rPr>
        <w:t>Beneficjent zastrzega sobie prawo wniesienia zmian do Regulaminu lub wprowadzenia dodatkowych postanowień.</w:t>
      </w:r>
    </w:p>
    <w:p w14:paraId="6A0D3879" w14:textId="05DADB07" w:rsidR="009C1825" w:rsidRPr="00C3594C" w:rsidRDefault="009C1825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9C1825">
        <w:rPr>
          <w:rFonts w:asciiTheme="minorHAnsi" w:hAnsiTheme="minorHAnsi"/>
        </w:rPr>
        <w:t>rojekt będzie realizowany zgodnie z odrębnym Regulaminem projektu, który określa prawa, obowiązki stron oraz proponowane formy wsparcia.</w:t>
      </w:r>
    </w:p>
    <w:p w14:paraId="7A412AEC" w14:textId="559B15B3" w:rsidR="00B24D79" w:rsidRPr="00C3594C" w:rsidRDefault="00B24D79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C3594C">
        <w:rPr>
          <w:rFonts w:asciiTheme="minorHAnsi" w:hAnsiTheme="minorHAnsi"/>
        </w:rPr>
        <w:t xml:space="preserve">Zmiany niniejszego regulaminu dokonywane są w formie pisemnej i podawane do wiadomości poprzez wywieszenie na tablicy ogłoszeń w biurze projektu ul. Długa 34, 85-034 Bydgoszcz oraz stronie internetowej Beneficjenta www.pte.bydgoszcz.pl. </w:t>
      </w:r>
    </w:p>
    <w:p w14:paraId="3118997E" w14:textId="3C031A8E" w:rsidR="00B24D79" w:rsidRPr="00C3594C" w:rsidRDefault="00B24D79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C3594C">
        <w:rPr>
          <w:rFonts w:asciiTheme="minorHAnsi" w:hAnsiTheme="minorHAnsi"/>
        </w:rPr>
        <w:t>W kwestiach nieujętych w niniejszym Regulaminie ostateczną decyzję podejmuje Beneficjent.</w:t>
      </w:r>
    </w:p>
    <w:p w14:paraId="17C5570F" w14:textId="7AC5132D" w:rsidR="00B24D79" w:rsidRPr="00C3594C" w:rsidRDefault="00B24D79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C3594C">
        <w:rPr>
          <w:rFonts w:asciiTheme="minorHAnsi" w:hAnsiTheme="minorHAnsi"/>
        </w:rPr>
        <w:t>Ostateczna interpretacja niniejszego Regulaminu należy do Beneficjenta.</w:t>
      </w:r>
    </w:p>
    <w:p w14:paraId="08A99D97" w14:textId="556FAEE1" w:rsidR="00B24D79" w:rsidRPr="00C3594C" w:rsidRDefault="00B24D79" w:rsidP="0077486A">
      <w:pPr>
        <w:pStyle w:val="Akapitzlist"/>
        <w:numPr>
          <w:ilvl w:val="0"/>
          <w:numId w:val="48"/>
        </w:numPr>
        <w:spacing w:after="80" w:line="240" w:lineRule="auto"/>
        <w:ind w:left="284" w:hanging="284"/>
        <w:jc w:val="both"/>
        <w:rPr>
          <w:rFonts w:asciiTheme="minorHAnsi" w:hAnsiTheme="minorHAnsi"/>
        </w:rPr>
      </w:pPr>
      <w:r w:rsidRPr="00C3594C">
        <w:rPr>
          <w:rFonts w:asciiTheme="minorHAnsi" w:hAnsiTheme="minorHAnsi"/>
        </w:rPr>
        <w:t>Regulamin wchodzi w życie z dniem ogłoszenia</w:t>
      </w:r>
      <w:r w:rsidR="00C3594C">
        <w:rPr>
          <w:rFonts w:asciiTheme="minorHAnsi" w:hAnsiTheme="minorHAnsi"/>
        </w:rPr>
        <w:t>.</w:t>
      </w:r>
    </w:p>
    <w:p w14:paraId="56845358" w14:textId="7AC56DED" w:rsidR="003C7336" w:rsidRDefault="003C7336" w:rsidP="0077486A">
      <w:pPr>
        <w:spacing w:after="80" w:line="240" w:lineRule="auto"/>
        <w:jc w:val="both"/>
        <w:rPr>
          <w:rFonts w:asciiTheme="minorHAnsi" w:hAnsiTheme="minorHAnsi"/>
        </w:rPr>
      </w:pPr>
    </w:p>
    <w:p w14:paraId="51970215" w14:textId="77777777" w:rsidR="004B6D2F" w:rsidRDefault="004B6D2F" w:rsidP="0077486A">
      <w:pPr>
        <w:spacing w:after="80" w:line="240" w:lineRule="auto"/>
        <w:jc w:val="both"/>
        <w:rPr>
          <w:rFonts w:asciiTheme="minorHAnsi" w:hAnsiTheme="minorHAnsi"/>
        </w:rPr>
      </w:pPr>
    </w:p>
    <w:p w14:paraId="0EC9800C" w14:textId="77777777" w:rsidR="004B6D2F" w:rsidRPr="00C02445" w:rsidRDefault="004B6D2F" w:rsidP="0077486A">
      <w:pPr>
        <w:spacing w:after="0" w:line="240" w:lineRule="auto"/>
        <w:jc w:val="both"/>
        <w:rPr>
          <w:b/>
          <w:bCs/>
          <w:u w:val="single"/>
        </w:rPr>
      </w:pPr>
      <w:r w:rsidRPr="00C02445">
        <w:rPr>
          <w:b/>
          <w:bCs/>
          <w:u w:val="single"/>
        </w:rPr>
        <w:t>Załączniki:</w:t>
      </w:r>
    </w:p>
    <w:p w14:paraId="102F472F" w14:textId="77777777" w:rsidR="004B6D2F" w:rsidRPr="00C02445" w:rsidRDefault="004B6D2F" w:rsidP="0077486A">
      <w:pPr>
        <w:spacing w:after="0" w:line="240" w:lineRule="auto"/>
        <w:jc w:val="both"/>
        <w:rPr>
          <w:b/>
          <w:bCs/>
        </w:rPr>
      </w:pPr>
    </w:p>
    <w:p w14:paraId="02123009" w14:textId="27E82F13" w:rsidR="004B6D2F" w:rsidRPr="00C02445" w:rsidRDefault="004B6D2F" w:rsidP="0077486A">
      <w:pPr>
        <w:spacing w:after="0" w:line="240" w:lineRule="auto"/>
        <w:jc w:val="both"/>
        <w:rPr>
          <w:b/>
          <w:bCs/>
          <w:i/>
        </w:rPr>
      </w:pPr>
      <w:r w:rsidRPr="00C02445">
        <w:rPr>
          <w:b/>
          <w:bCs/>
        </w:rPr>
        <w:t xml:space="preserve"> </w:t>
      </w:r>
      <w:r w:rsidRPr="00C02445">
        <w:rPr>
          <w:b/>
          <w:bCs/>
          <w:i/>
        </w:rPr>
        <w:t>1) Wykaz jednostek urbanistycznych Miasta Bydgoszczy objętych LSR</w:t>
      </w:r>
    </w:p>
    <w:p w14:paraId="2937C143" w14:textId="77777777" w:rsidR="004B6D2F" w:rsidRPr="00C02445" w:rsidRDefault="004B6D2F" w:rsidP="0077486A">
      <w:pPr>
        <w:spacing w:after="80" w:line="240" w:lineRule="auto"/>
        <w:jc w:val="both"/>
        <w:rPr>
          <w:rFonts w:asciiTheme="minorHAnsi" w:hAnsiTheme="minorHAnsi"/>
          <w:b/>
        </w:rPr>
      </w:pPr>
    </w:p>
    <w:sectPr w:rsidR="004B6D2F" w:rsidRPr="00C02445" w:rsidSect="008B010E">
      <w:headerReference w:type="default" r:id="rId8"/>
      <w:footerReference w:type="default" r:id="rId9"/>
      <w:pgSz w:w="12240" w:h="15840"/>
      <w:pgMar w:top="405" w:right="1797" w:bottom="1440" w:left="1797" w:header="709" w:footer="709" w:gutter="0"/>
      <w:cols w:space="708"/>
      <w:docGrid w:linePitch="600" w:charSpace="368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7DDDD1" w16cid:durableId="2108ECEA"/>
  <w16cid:commentId w16cid:paraId="7377CA05" w16cid:durableId="2108EB70"/>
  <w16cid:commentId w16cid:paraId="3C3F9E4D" w16cid:durableId="2108EB92"/>
  <w16cid:commentId w16cid:paraId="0DA43089" w16cid:durableId="2108EBA2"/>
  <w16cid:commentId w16cid:paraId="1D5DB9E2" w16cid:durableId="2108F228"/>
  <w16cid:commentId w16cid:paraId="3147D248" w16cid:durableId="2108EBAF"/>
  <w16cid:commentId w16cid:paraId="143930DD" w16cid:durableId="2108EBC4"/>
  <w16cid:commentId w16cid:paraId="75DF818B" w16cid:durableId="2108EBCD"/>
  <w16cid:commentId w16cid:paraId="07EBAB7A" w16cid:durableId="2108EBD9"/>
  <w16cid:commentId w16cid:paraId="1422DE25" w16cid:durableId="2108EBEB"/>
  <w16cid:commentId w16cid:paraId="08139F80" w16cid:durableId="2108EBFC"/>
  <w16cid:commentId w16cid:paraId="33CDF32E" w16cid:durableId="2108EC0C"/>
  <w16cid:commentId w16cid:paraId="22E1C269" w16cid:durableId="2108EC1C"/>
  <w16cid:commentId w16cid:paraId="0847E30B" w16cid:durableId="2108EC4C"/>
  <w16cid:commentId w16cid:paraId="32838BAD" w16cid:durableId="2108ECA3"/>
  <w16cid:commentId w16cid:paraId="619BB814" w16cid:durableId="2108ECB4"/>
  <w16cid:commentId w16cid:paraId="744917AD" w16cid:durableId="2108EC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22C39" w14:textId="77777777" w:rsidR="00F8261C" w:rsidRDefault="00F8261C">
      <w:pPr>
        <w:spacing w:after="0" w:line="240" w:lineRule="auto"/>
      </w:pPr>
      <w:r>
        <w:separator/>
      </w:r>
    </w:p>
  </w:endnote>
  <w:endnote w:type="continuationSeparator" w:id="0">
    <w:p w14:paraId="7D2DCFE4" w14:textId="77777777" w:rsidR="00F8261C" w:rsidRDefault="00F8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06">
    <w:altName w:val="Times New Roman"/>
    <w:charset w:val="EE"/>
    <w:family w:val="auto"/>
    <w:pitch w:val="variable"/>
  </w:font>
  <w:font w:name="Free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984359"/>
      <w:docPartObj>
        <w:docPartGallery w:val="Page Numbers (Bottom of Page)"/>
        <w:docPartUnique/>
      </w:docPartObj>
    </w:sdtPr>
    <w:sdtEndPr/>
    <w:sdtContent>
      <w:p w14:paraId="3056B1C4" w14:textId="40BBCFA0" w:rsidR="004E4947" w:rsidRDefault="004E49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296">
          <w:rPr>
            <w:noProof/>
          </w:rPr>
          <w:t>1</w:t>
        </w:r>
        <w:r>
          <w:fldChar w:fldCharType="end"/>
        </w:r>
      </w:p>
    </w:sdtContent>
  </w:sdt>
  <w:p w14:paraId="380C732F" w14:textId="77777777" w:rsidR="003F7FAA" w:rsidRDefault="003F7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EEFB1" w14:textId="77777777" w:rsidR="00F8261C" w:rsidRDefault="00F8261C">
      <w:pPr>
        <w:spacing w:after="0" w:line="240" w:lineRule="auto"/>
      </w:pPr>
      <w:r>
        <w:separator/>
      </w:r>
    </w:p>
  </w:footnote>
  <w:footnote w:type="continuationSeparator" w:id="0">
    <w:p w14:paraId="26DBB030" w14:textId="77777777" w:rsidR="00F8261C" w:rsidRDefault="00F8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E63C" w14:textId="62E646BF" w:rsidR="003C7336" w:rsidRDefault="0039539F" w:rsidP="0039539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50035E" wp14:editId="489E18BF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635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62F8A4" id="Grupa 6" o:spid="_x0000_s1026" style="position:absolute;margin-left:0;margin-top:-.05pt;width:440.5pt;height:53pt;z-index:251659264;mso-position-horizontal-relative:margin" coordsize="55943,6731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CgAAAAAAAAAhADWalULDOAAAwzgAABUA&#10;AABkcnMvbWVkaWEvaW1hZ2UzLmpwZWf/2P/gABBKRklGAAEBAQDcANwAAP/bAEMAAgEBAQEBAgEB&#10;AQICAgICBAMCAgICBQQEAwQGBQYGBgUGBgYHCQgGBwkHBgYICwgJCgoKCgoGCAsMCwoMCQoKCv/b&#10;AEMBAgICAgICBQMDBQoHBgcKCgoKCgoKCgoKCgoKCgoKCgoKCgoKCgoKCgoKCgoKCgoKCgoKCgoK&#10;CgoKCgoKCgoKCv/AABEIAKMB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4LJ/CAAAA2gAAAA8AAABkcnMvZG93bnJldi54bWxEj0GLwjAUhO+C/yG8BW+aboWuVGOpgiB4&#10;0l1Yj4/mbdtt81KaqPXfG0HwOMzMN8wqG0wrrtS72rKCz1kEgriwuuZSwc/3broA4TyyxtYyKbiT&#10;g2w9Hq0w1fbGR7qefCkChF2KCirvu1RKV1Rk0M1sRxy8P9sb9EH2pdQ93gLctDKOokQarDksVNjR&#10;tqKiOV2MgmZuD8eD/T13zf8X5YttvkmSUqnJx5AvQXga/Dv8au+1ghieV8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OCyfwgAAANoAAAAPAAAAAAAAAAAAAAAAAJ8C&#10;AABkcnMvZG93bnJldi54bWxQSwUGAAAAAAQABAD3AAAAjgMAAAAA&#10;">
                <v:imagedata r:id="rId5" o:title="EU_EFS_rgb-3" grayscale="t"/>
                <v:path arrowok="t"/>
              </v:shape>
              <v:shape id="Obraz 3" o:spid="_x0000_s1028" type="#_x0000_t75" style="position:absolute;left:27876;top:1524;width:10478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5nYTDAAAA2gAAAA8AAABkcnMvZG93bnJldi54bWxEj1uLwjAUhN8X/A/hCL6tqQrLUo0iwl59&#10;cL29H5tjW21OapK19d8bYWEfh5n5hpnMWlOJKzlfWlYw6CcgiDOrS84V7LZvz68gfEDWWFkmBTfy&#10;MJt2niaYatvwmq6bkIsIYZ+igiKEOpXSZwUZ9H1bE0fvaJ3BEKXLpXbYRLip5DBJXqTBkuNCgTUt&#10;CsrOm1+j4PD9ZY7D1eFjtW9O+udSL9/txSnV67bzMYhAbfgP/7U/tYIRPK7EGyC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bmdhMMAAADaAAAADwAAAAAAAAAAAAAAAACf&#10;AgAAZHJzL2Rvd25yZXYueG1sUEsFBgAAAAAEAAQA9wAAAI8DAAAAAA==&#10;">
                <v:imagedata r:id="rId6" o:title="" grayscale="t"/>
                <v:path arrowok="t"/>
              </v:shape>
              <v:shape id="Obraz 1" o:spid="_x0000_s1029" type="#_x0000_t75" style="position:absolute;width:12814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xEonBAAAA2gAAAA8AAABkcnMvZG93bnJldi54bWxET81qwkAQvgu+wzJCL1I3tkUldSPSIvUS&#10;0NQHGHanSUh2NmS3Sfr2XaHQ0/Dx/c7+MNlWDNT72rGC9SoBQaydqblUcPs8Pe5A+IBssHVMCn7I&#10;wyGbz/aYGjfylYYilCKGsE9RQRVCl0rpdUUW/cp1xJH7cr3FEGFfStPjGMNtK5+SZCMt1hwbKuzo&#10;rSLdFN9WQd5sSW8+TpeX97MclkNuiudtUOphMR1fQQSawr/4z302cT7cX7lf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/xEonBAAAA2gAAAA8AAAAAAAAAAAAAAAAAnwIA&#10;AGRycy9kb3ducmV2LnhtbFBLBQYAAAAABAAEAPcAAACNAwAAAAA=&#10;">
                <v:imagedata r:id="rId7" o:title="logo_FE_Program_Regionalny_rgb-4" grayscale="t"/>
                <v:path arrowok="t"/>
              </v:shape>
              <v:shape id="Obraz 4" o:spid="_x0000_s1030" type="#_x0000_t75" style="position:absolute;left:15049;top:889;width:11633;height:4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6/0vDAAAA2gAAAA8AAABkcnMvZG93bnJldi54bWxEj91qwkAUhO8LvsNyhN41G2uoJbqKCAWh&#10;FFoVe3vInvxg9mzYXU3Sp+8WCl4OM/MNs9oMphU3cr6xrGCWpCCIC6sbrhScjm9PryB8QNbYWiYF&#10;I3nYrCcPK8y17fmLbodQiQhhn6OCOoQul9IXNRn0ie2Io1daZzBE6SqpHfYRblr5nKYv0mDDcaHG&#10;jnY1FZfD1Sh4Lz9tvwjD1enzt93q+Uf2M2qlHqfDdgki0BDu4f/2XivI4O9KvA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Pr/S8MAAADaAAAADwAAAAAAAAAAAAAAAACf&#10;AgAAZHJzL2Rvd25yZXYueG1sUEsFBgAAAAAEAAQA9wAAAI8DAAAAAA==&#10;">
                <v:imagedata r:id="rId8" o:title="" grayscale="t"/>
                <v:path arrowok="t"/>
              </v:shape>
              <w10:wrap anchorx="margin"/>
            </v:group>
          </w:pict>
        </mc:Fallback>
      </mc:AlternateContent>
    </w:r>
  </w:p>
  <w:p w14:paraId="3734F071" w14:textId="215398AD" w:rsidR="0039539F" w:rsidRDefault="0039539F" w:rsidP="0039539F">
    <w:pPr>
      <w:pStyle w:val="Nagwek"/>
    </w:pPr>
  </w:p>
  <w:p w14:paraId="1F14E570" w14:textId="7FB2C330" w:rsidR="0039539F" w:rsidRDefault="0039539F" w:rsidP="0039539F">
    <w:pPr>
      <w:pStyle w:val="Nagwek"/>
    </w:pPr>
  </w:p>
  <w:p w14:paraId="07F70FE9" w14:textId="77777777" w:rsidR="0039539F" w:rsidRPr="0039539F" w:rsidRDefault="0039539F" w:rsidP="003953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DejaVuSans" w:hAnsi="DejaVuSans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DejaVuSans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BB18097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DejaVuSan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2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12D5706"/>
    <w:multiLevelType w:val="hybridMultilevel"/>
    <w:tmpl w:val="40D48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04417034"/>
    <w:multiLevelType w:val="hybridMultilevel"/>
    <w:tmpl w:val="9034BA86"/>
    <w:lvl w:ilvl="0" w:tplc="333027E2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3" w15:restartNumberingAfterBreak="0">
    <w:nsid w:val="064C30D0"/>
    <w:multiLevelType w:val="multilevel"/>
    <w:tmpl w:val="CAE654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4960F5"/>
    <w:multiLevelType w:val="hybridMultilevel"/>
    <w:tmpl w:val="8AEE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0F5139"/>
    <w:multiLevelType w:val="hybridMultilevel"/>
    <w:tmpl w:val="F7B0C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24315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7B41A8F"/>
    <w:multiLevelType w:val="hybridMultilevel"/>
    <w:tmpl w:val="A5DEE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0073A"/>
    <w:multiLevelType w:val="hybridMultilevel"/>
    <w:tmpl w:val="030E822C"/>
    <w:lvl w:ilvl="0" w:tplc="30467438">
      <w:start w:val="1"/>
      <w:numFmt w:val="decimal"/>
      <w:lvlText w:val="%1)"/>
      <w:lvlJc w:val="left"/>
      <w:pPr>
        <w:ind w:left="767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2A2959"/>
    <w:multiLevelType w:val="multilevel"/>
    <w:tmpl w:val="D1007B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B56382"/>
    <w:multiLevelType w:val="hybridMultilevel"/>
    <w:tmpl w:val="A6D8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812CE9"/>
    <w:multiLevelType w:val="hybridMultilevel"/>
    <w:tmpl w:val="61A4490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 w15:restartNumberingAfterBreak="0">
    <w:nsid w:val="41D53961"/>
    <w:multiLevelType w:val="hybridMultilevel"/>
    <w:tmpl w:val="AC6E9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2E17B0"/>
    <w:multiLevelType w:val="hybridMultilevel"/>
    <w:tmpl w:val="02AE3046"/>
    <w:lvl w:ilvl="0" w:tplc="3832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A16252"/>
    <w:multiLevelType w:val="hybridMultilevel"/>
    <w:tmpl w:val="586EDA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A6C512B"/>
    <w:multiLevelType w:val="hybridMultilevel"/>
    <w:tmpl w:val="691AA956"/>
    <w:lvl w:ilvl="0" w:tplc="04150017">
      <w:start w:val="1"/>
      <w:numFmt w:val="lowerLetter"/>
      <w:lvlText w:val="%1)"/>
      <w:lvlJc w:val="left"/>
      <w:pPr>
        <w:ind w:left="1477" w:hanging="360"/>
      </w:p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37" w15:restartNumberingAfterBreak="0">
    <w:nsid w:val="4D1B4351"/>
    <w:multiLevelType w:val="hybridMultilevel"/>
    <w:tmpl w:val="850CBB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FC90A20"/>
    <w:multiLevelType w:val="hybridMultilevel"/>
    <w:tmpl w:val="35AA3184"/>
    <w:lvl w:ilvl="0" w:tplc="04150011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5E02460E"/>
    <w:multiLevelType w:val="hybridMultilevel"/>
    <w:tmpl w:val="7EFAD3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9322E9"/>
    <w:multiLevelType w:val="hybridMultilevel"/>
    <w:tmpl w:val="0EC270F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102ABD"/>
    <w:multiLevelType w:val="hybridMultilevel"/>
    <w:tmpl w:val="A8A41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42" w15:restartNumberingAfterBreak="0">
    <w:nsid w:val="6CDF05E6"/>
    <w:multiLevelType w:val="multilevel"/>
    <w:tmpl w:val="002E50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11B0B"/>
    <w:multiLevelType w:val="hybridMultilevel"/>
    <w:tmpl w:val="7038B070"/>
    <w:lvl w:ilvl="0" w:tplc="333027E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4" w15:restartNumberingAfterBreak="0">
    <w:nsid w:val="6F8E6AA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1AA5C79"/>
    <w:multiLevelType w:val="hybridMultilevel"/>
    <w:tmpl w:val="84146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B1536"/>
    <w:multiLevelType w:val="hybridMultilevel"/>
    <w:tmpl w:val="F1D4DF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263527"/>
    <w:multiLevelType w:val="hybridMultilevel"/>
    <w:tmpl w:val="EB1882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9"/>
  </w:num>
  <w:num w:numId="23">
    <w:abstractNumId w:val="21"/>
  </w:num>
  <w:num w:numId="24">
    <w:abstractNumId w:val="37"/>
  </w:num>
  <w:num w:numId="25">
    <w:abstractNumId w:val="32"/>
  </w:num>
  <w:num w:numId="26">
    <w:abstractNumId w:val="28"/>
  </w:num>
  <w:num w:numId="27">
    <w:abstractNumId w:val="36"/>
  </w:num>
  <w:num w:numId="28">
    <w:abstractNumId w:val="43"/>
  </w:num>
  <w:num w:numId="29">
    <w:abstractNumId w:val="40"/>
  </w:num>
  <w:num w:numId="30">
    <w:abstractNumId w:val="22"/>
  </w:num>
  <w:num w:numId="31">
    <w:abstractNumId w:val="38"/>
  </w:num>
  <w:num w:numId="32">
    <w:abstractNumId w:val="41"/>
  </w:num>
  <w:num w:numId="33">
    <w:abstractNumId w:val="30"/>
  </w:num>
  <w:num w:numId="34">
    <w:abstractNumId w:val="42"/>
  </w:num>
  <w:num w:numId="35">
    <w:abstractNumId w:val="23"/>
  </w:num>
  <w:num w:numId="36">
    <w:abstractNumId w:val="44"/>
  </w:num>
  <w:num w:numId="37">
    <w:abstractNumId w:val="26"/>
  </w:num>
  <w:num w:numId="38">
    <w:abstractNumId w:val="25"/>
  </w:num>
  <w:num w:numId="39">
    <w:abstractNumId w:val="46"/>
  </w:num>
  <w:num w:numId="40">
    <w:abstractNumId w:val="35"/>
  </w:num>
  <w:num w:numId="41">
    <w:abstractNumId w:val="29"/>
  </w:num>
  <w:num w:numId="42">
    <w:abstractNumId w:val="24"/>
  </w:num>
  <w:num w:numId="43">
    <w:abstractNumId w:val="31"/>
  </w:num>
  <w:num w:numId="44">
    <w:abstractNumId w:val="27"/>
  </w:num>
  <w:num w:numId="45">
    <w:abstractNumId w:val="47"/>
  </w:num>
  <w:num w:numId="46">
    <w:abstractNumId w:val="45"/>
  </w:num>
  <w:num w:numId="47">
    <w:abstractNumId w:val="3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53"/>
    <w:rsid w:val="00003FB4"/>
    <w:rsid w:val="00092992"/>
    <w:rsid w:val="000A437F"/>
    <w:rsid w:val="000A6C97"/>
    <w:rsid w:val="000C6CC6"/>
    <w:rsid w:val="000D0E2D"/>
    <w:rsid w:val="000E4761"/>
    <w:rsid w:val="001021DB"/>
    <w:rsid w:val="00126BF2"/>
    <w:rsid w:val="0014370D"/>
    <w:rsid w:val="00177BCF"/>
    <w:rsid w:val="00182799"/>
    <w:rsid w:val="001C73C7"/>
    <w:rsid w:val="001D38D0"/>
    <w:rsid w:val="001D6DE4"/>
    <w:rsid w:val="001D7F74"/>
    <w:rsid w:val="002206E8"/>
    <w:rsid w:val="00240A6D"/>
    <w:rsid w:val="002525B6"/>
    <w:rsid w:val="00272797"/>
    <w:rsid w:val="00274350"/>
    <w:rsid w:val="002B7DBC"/>
    <w:rsid w:val="00313344"/>
    <w:rsid w:val="003328E8"/>
    <w:rsid w:val="00333DA3"/>
    <w:rsid w:val="00357CE8"/>
    <w:rsid w:val="0039539F"/>
    <w:rsid w:val="00396D75"/>
    <w:rsid w:val="003A212A"/>
    <w:rsid w:val="003B478F"/>
    <w:rsid w:val="003B6D3D"/>
    <w:rsid w:val="003C7336"/>
    <w:rsid w:val="003D0390"/>
    <w:rsid w:val="003D260A"/>
    <w:rsid w:val="003E5275"/>
    <w:rsid w:val="003F7FAA"/>
    <w:rsid w:val="00411BE9"/>
    <w:rsid w:val="00435E8D"/>
    <w:rsid w:val="004462D8"/>
    <w:rsid w:val="00451BD2"/>
    <w:rsid w:val="00453424"/>
    <w:rsid w:val="00456CCE"/>
    <w:rsid w:val="00494345"/>
    <w:rsid w:val="00497D07"/>
    <w:rsid w:val="004A2BA0"/>
    <w:rsid w:val="004B6D2F"/>
    <w:rsid w:val="004C5C1A"/>
    <w:rsid w:val="004C6161"/>
    <w:rsid w:val="004D2BF5"/>
    <w:rsid w:val="004E00C4"/>
    <w:rsid w:val="004E4947"/>
    <w:rsid w:val="00516403"/>
    <w:rsid w:val="00534C83"/>
    <w:rsid w:val="005405E7"/>
    <w:rsid w:val="005635C8"/>
    <w:rsid w:val="00563D56"/>
    <w:rsid w:val="00566480"/>
    <w:rsid w:val="005707DB"/>
    <w:rsid w:val="00572A52"/>
    <w:rsid w:val="00596922"/>
    <w:rsid w:val="005A1045"/>
    <w:rsid w:val="005B432E"/>
    <w:rsid w:val="005D7D68"/>
    <w:rsid w:val="006055DE"/>
    <w:rsid w:val="00656523"/>
    <w:rsid w:val="00663FE8"/>
    <w:rsid w:val="006A165D"/>
    <w:rsid w:val="006C23B4"/>
    <w:rsid w:val="006E2FF2"/>
    <w:rsid w:val="00701B8C"/>
    <w:rsid w:val="00701F32"/>
    <w:rsid w:val="007031E8"/>
    <w:rsid w:val="00724A89"/>
    <w:rsid w:val="00732CE2"/>
    <w:rsid w:val="00747BBA"/>
    <w:rsid w:val="0077486A"/>
    <w:rsid w:val="0078369A"/>
    <w:rsid w:val="007D3ED2"/>
    <w:rsid w:val="00802CC0"/>
    <w:rsid w:val="00880B1A"/>
    <w:rsid w:val="00891297"/>
    <w:rsid w:val="008B010E"/>
    <w:rsid w:val="008B5859"/>
    <w:rsid w:val="008D3574"/>
    <w:rsid w:val="008E5F23"/>
    <w:rsid w:val="00924DC9"/>
    <w:rsid w:val="00942AD8"/>
    <w:rsid w:val="00985B93"/>
    <w:rsid w:val="00994AAE"/>
    <w:rsid w:val="009C1825"/>
    <w:rsid w:val="009D6604"/>
    <w:rsid w:val="009E7A07"/>
    <w:rsid w:val="00A2311B"/>
    <w:rsid w:val="00A34044"/>
    <w:rsid w:val="00A5126C"/>
    <w:rsid w:val="00A562CF"/>
    <w:rsid w:val="00A76FD2"/>
    <w:rsid w:val="00A95C38"/>
    <w:rsid w:val="00AC6A3A"/>
    <w:rsid w:val="00AE1215"/>
    <w:rsid w:val="00AE26BB"/>
    <w:rsid w:val="00AF4BF0"/>
    <w:rsid w:val="00B120DD"/>
    <w:rsid w:val="00B16EA8"/>
    <w:rsid w:val="00B24D79"/>
    <w:rsid w:val="00B3186E"/>
    <w:rsid w:val="00B41C76"/>
    <w:rsid w:val="00BD2061"/>
    <w:rsid w:val="00BD42DC"/>
    <w:rsid w:val="00BE43F6"/>
    <w:rsid w:val="00BF1801"/>
    <w:rsid w:val="00C02445"/>
    <w:rsid w:val="00C03640"/>
    <w:rsid w:val="00C0765F"/>
    <w:rsid w:val="00C149BB"/>
    <w:rsid w:val="00C31E90"/>
    <w:rsid w:val="00C33EA7"/>
    <w:rsid w:val="00C3594C"/>
    <w:rsid w:val="00C430FD"/>
    <w:rsid w:val="00C43B14"/>
    <w:rsid w:val="00C56BA6"/>
    <w:rsid w:val="00C90288"/>
    <w:rsid w:val="00C91C46"/>
    <w:rsid w:val="00CA3553"/>
    <w:rsid w:val="00CF47DC"/>
    <w:rsid w:val="00D31BFB"/>
    <w:rsid w:val="00D74434"/>
    <w:rsid w:val="00DA094F"/>
    <w:rsid w:val="00DA7740"/>
    <w:rsid w:val="00DD3A12"/>
    <w:rsid w:val="00DE7EAE"/>
    <w:rsid w:val="00DF5033"/>
    <w:rsid w:val="00DF7077"/>
    <w:rsid w:val="00E25718"/>
    <w:rsid w:val="00E300E6"/>
    <w:rsid w:val="00E30CD8"/>
    <w:rsid w:val="00E57A71"/>
    <w:rsid w:val="00EA3977"/>
    <w:rsid w:val="00F07D3E"/>
    <w:rsid w:val="00F10EB0"/>
    <w:rsid w:val="00F200F0"/>
    <w:rsid w:val="00F36C6C"/>
    <w:rsid w:val="00F8261C"/>
    <w:rsid w:val="00F83296"/>
    <w:rsid w:val="00F962D8"/>
    <w:rsid w:val="00FC023E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AD868B"/>
  <w15:docId w15:val="{BA786C07-CE35-4041-A02E-594B16F3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276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DejaVuSans" w:hAnsi="DejaVuSans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DejaVuSan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DejaVuSans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DejaVuSan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  <w:uiPriority w:val="99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DejaVuSans"/>
    </w:rPr>
  </w:style>
  <w:style w:type="character" w:customStyle="1" w:styleId="ListLabel3">
    <w:name w:val="ListLabel 3"/>
    <w:rPr>
      <w:sz w:val="3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TekstdymkaZnak1">
    <w:name w:val="Tekst dymka Znak1"/>
    <w:rPr>
      <w:rFonts w:ascii="Segoe UI" w:eastAsia="SimSun" w:hAnsi="Segoe UI" w:cs="Segoe UI"/>
      <w:sz w:val="18"/>
      <w:szCs w:val="18"/>
    </w:rPr>
  </w:style>
  <w:style w:type="character" w:styleId="Hipercze">
    <w:name w:val="Hyperlink"/>
    <w:rPr>
      <w:color w:val="0563C1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Poprawka1">
    <w:name w:val="Poprawka1"/>
    <w:pPr>
      <w:suppressAutoHyphens/>
      <w:spacing w:line="100" w:lineRule="atLeast"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8369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DF5033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DF5033"/>
    <w:rPr>
      <w:rFonts w:ascii="Calibri" w:eastAsia="SimSun" w:hAnsi="Calibri" w:cs="font276"/>
      <w:lang w:eastAsia="ar-SA"/>
    </w:rPr>
  </w:style>
  <w:style w:type="paragraph" w:styleId="Bezodstpw">
    <w:name w:val="No Spacing"/>
    <w:uiPriority w:val="1"/>
    <w:qFormat/>
    <w:rsid w:val="00724A89"/>
    <w:pPr>
      <w:suppressAutoHyphens/>
    </w:pPr>
    <w:rPr>
      <w:rFonts w:ascii="Calibri" w:eastAsia="SimSun" w:hAnsi="Calibri" w:cs="font276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3328E8"/>
    <w:pPr>
      <w:ind w:left="720"/>
    </w:pPr>
    <w:rPr>
      <w:rFonts w:cs="font206"/>
    </w:rPr>
  </w:style>
  <w:style w:type="paragraph" w:styleId="Akapitzlist">
    <w:name w:val="List Paragraph"/>
    <w:basedOn w:val="Normalny"/>
    <w:uiPriority w:val="34"/>
    <w:qFormat/>
    <w:rsid w:val="00B24D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2BF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D2BF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4D2BF5"/>
    <w:rPr>
      <w:rFonts w:ascii="Calibri" w:eastAsia="SimSun" w:hAnsi="Calibri" w:cs="font27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D2BF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D2BF5"/>
    <w:rPr>
      <w:rFonts w:ascii="Calibri" w:eastAsia="SimSun" w:hAnsi="Calibri" w:cs="font276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DDA3-8326-4A29-9E1A-96BFFCEA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 Jurek</cp:lastModifiedBy>
  <cp:revision>17</cp:revision>
  <cp:lastPrinted>2018-07-16T08:06:00Z</cp:lastPrinted>
  <dcterms:created xsi:type="dcterms:W3CDTF">2019-09-03T13:58:00Z</dcterms:created>
  <dcterms:modified xsi:type="dcterms:W3CDTF">2021-02-10T11:26:00Z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