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8F2C5" w14:textId="44315DF7" w:rsidR="00BB415E" w:rsidRPr="00E5370D" w:rsidRDefault="002E5458" w:rsidP="00115B66">
      <w:pPr>
        <w:widowControl w:val="0"/>
        <w:suppressAutoHyphens/>
        <w:autoSpaceDN w:val="0"/>
        <w:spacing w:after="120" w:line="240" w:lineRule="auto"/>
        <w:contextualSpacing/>
        <w:jc w:val="center"/>
        <w:textAlignment w:val="baseline"/>
        <w:rPr>
          <w:rFonts w:asciiTheme="minorHAnsi" w:eastAsia="SimSun" w:hAnsiTheme="minorHAnsi" w:cs="Calibri"/>
          <w:b/>
          <w:bCs/>
          <w:kern w:val="3"/>
          <w:sz w:val="28"/>
          <w:szCs w:val="28"/>
          <w:lang w:eastAsia="zh-CN" w:bidi="hi-IN"/>
        </w:rPr>
      </w:pPr>
      <w:r w:rsidRPr="00E5370D">
        <w:rPr>
          <w:rFonts w:asciiTheme="minorHAnsi" w:eastAsia="SimSun" w:hAnsiTheme="minorHAnsi" w:cs="Calibri"/>
          <w:b/>
          <w:bCs/>
          <w:kern w:val="3"/>
          <w:sz w:val="28"/>
          <w:szCs w:val="28"/>
          <w:lang w:eastAsia="zh-CN" w:bidi="hi-IN"/>
        </w:rPr>
        <w:t xml:space="preserve">REGULAMIN PROJEKTU </w:t>
      </w:r>
      <w:r w:rsidR="005625D7" w:rsidRPr="00E5370D">
        <w:rPr>
          <w:rFonts w:asciiTheme="minorHAnsi" w:eastAsia="SimSun" w:hAnsiTheme="minorHAnsi" w:cs="Calibri"/>
          <w:b/>
          <w:bCs/>
          <w:kern w:val="3"/>
          <w:sz w:val="28"/>
          <w:szCs w:val="28"/>
          <w:lang w:eastAsia="zh-CN" w:bidi="hi-IN"/>
        </w:rPr>
        <w:br/>
      </w:r>
      <w:r w:rsidRPr="00E5370D">
        <w:rPr>
          <w:rFonts w:asciiTheme="minorHAnsi" w:eastAsia="SimSun" w:hAnsiTheme="minorHAnsi" w:cs="Calibri"/>
          <w:b/>
          <w:bCs/>
          <w:kern w:val="3"/>
          <w:sz w:val="28"/>
          <w:szCs w:val="28"/>
          <w:lang w:eastAsia="zh-CN" w:bidi="hi-IN"/>
        </w:rPr>
        <w:t>KLUB SENIORA „</w:t>
      </w:r>
      <w:r w:rsidR="00160C16" w:rsidRPr="00F67285">
        <w:rPr>
          <w:rFonts w:asciiTheme="minorHAnsi" w:eastAsia="SimSun" w:hAnsiTheme="minorHAnsi" w:cs="Calibri"/>
          <w:b/>
          <w:bCs/>
          <w:kern w:val="3"/>
          <w:sz w:val="28"/>
          <w:szCs w:val="28"/>
          <w:lang w:eastAsia="zh-CN" w:bidi="hi-IN"/>
        </w:rPr>
        <w:t>ZDROWIE – ZAINTERESOWANIA – KULTURA</w:t>
      </w:r>
      <w:r w:rsidRPr="00E5370D">
        <w:rPr>
          <w:rFonts w:asciiTheme="minorHAnsi" w:eastAsia="SimSun" w:hAnsiTheme="minorHAnsi" w:cs="Calibri"/>
          <w:b/>
          <w:bCs/>
          <w:kern w:val="3"/>
          <w:sz w:val="28"/>
          <w:szCs w:val="28"/>
          <w:lang w:eastAsia="zh-CN" w:bidi="hi-IN"/>
        </w:rPr>
        <w:t>” PRZY PTE W BYDGOSZCZY</w:t>
      </w:r>
    </w:p>
    <w:p w14:paraId="64A65D69" w14:textId="77777777" w:rsidR="00D46223" w:rsidRDefault="00D46223" w:rsidP="00115B66">
      <w:pPr>
        <w:pStyle w:val="Standard"/>
        <w:contextualSpacing/>
        <w:rPr>
          <w:rFonts w:asciiTheme="minorHAnsi" w:hAnsiTheme="minorHAnsi"/>
          <w:sz w:val="22"/>
          <w:szCs w:val="22"/>
        </w:rPr>
      </w:pPr>
    </w:p>
    <w:p w14:paraId="2E024D30" w14:textId="77777777" w:rsidR="00286E65" w:rsidRDefault="00286E65" w:rsidP="00115B66">
      <w:pPr>
        <w:pStyle w:val="Standard"/>
        <w:contextualSpacing/>
        <w:rPr>
          <w:rFonts w:asciiTheme="minorHAnsi" w:hAnsiTheme="minorHAnsi"/>
          <w:sz w:val="22"/>
          <w:szCs w:val="22"/>
        </w:rPr>
      </w:pPr>
    </w:p>
    <w:p w14:paraId="5C898398" w14:textId="77777777" w:rsidR="00286E65" w:rsidRDefault="00286E65" w:rsidP="00115B66">
      <w:pPr>
        <w:pStyle w:val="Standard"/>
        <w:contextualSpacing/>
        <w:rPr>
          <w:rFonts w:asciiTheme="minorHAnsi" w:hAnsiTheme="minorHAnsi"/>
          <w:sz w:val="22"/>
          <w:szCs w:val="22"/>
        </w:rPr>
      </w:pPr>
    </w:p>
    <w:p w14:paraId="228A483F" w14:textId="77777777" w:rsidR="00286E65" w:rsidRPr="005625D7" w:rsidRDefault="00286E65" w:rsidP="00115B66">
      <w:pPr>
        <w:pStyle w:val="Standard"/>
        <w:contextualSpacing/>
        <w:rPr>
          <w:rFonts w:asciiTheme="minorHAnsi" w:hAnsiTheme="minorHAnsi"/>
          <w:sz w:val="22"/>
          <w:szCs w:val="22"/>
        </w:rPr>
      </w:pPr>
    </w:p>
    <w:p w14:paraId="1D36F378" w14:textId="60271098" w:rsidR="002E7B52" w:rsidRPr="005625D7" w:rsidRDefault="00871333" w:rsidP="00115B66">
      <w:pPr>
        <w:tabs>
          <w:tab w:val="left" w:pos="4305"/>
          <w:tab w:val="center" w:pos="4536"/>
        </w:tabs>
        <w:suppressAutoHyphens/>
        <w:spacing w:after="120" w:line="240" w:lineRule="auto"/>
        <w:contextualSpacing/>
        <w:jc w:val="center"/>
        <w:rPr>
          <w:rFonts w:asciiTheme="minorHAnsi" w:eastAsia="SimSun" w:hAnsiTheme="minorHAnsi" w:cs="font276"/>
          <w:b/>
          <w:lang w:eastAsia="ar-SA"/>
        </w:rPr>
      </w:pPr>
      <w:r w:rsidRPr="005625D7">
        <w:rPr>
          <w:rFonts w:asciiTheme="minorHAnsi" w:eastAsia="SimSun" w:hAnsiTheme="minorHAnsi" w:cs="font276"/>
          <w:b/>
          <w:lang w:eastAsia="ar-SA"/>
        </w:rPr>
        <w:t>§ 1</w:t>
      </w:r>
    </w:p>
    <w:p w14:paraId="55B4746E" w14:textId="749448B0" w:rsidR="002E7B52" w:rsidRPr="00115B66" w:rsidRDefault="00871333" w:rsidP="00115B66">
      <w:pPr>
        <w:suppressAutoHyphens/>
        <w:spacing w:after="120" w:line="240" w:lineRule="auto"/>
        <w:contextualSpacing/>
        <w:jc w:val="center"/>
        <w:rPr>
          <w:rFonts w:asciiTheme="minorHAnsi" w:eastAsia="SimSun" w:hAnsiTheme="minorHAnsi" w:cs="font276"/>
          <w:b/>
          <w:lang w:eastAsia="ar-SA"/>
        </w:rPr>
      </w:pPr>
      <w:r w:rsidRPr="005625D7">
        <w:rPr>
          <w:rFonts w:asciiTheme="minorHAnsi" w:eastAsia="SimSun" w:hAnsiTheme="minorHAnsi" w:cs="font276"/>
          <w:b/>
          <w:lang w:eastAsia="ar-SA"/>
        </w:rPr>
        <w:t>INFORMACJE OGÓLNE</w:t>
      </w:r>
    </w:p>
    <w:p w14:paraId="56268D71" w14:textId="7C1C93E0" w:rsidR="00514B0F" w:rsidRPr="009044F5" w:rsidRDefault="002F678E" w:rsidP="00115B66">
      <w:pPr>
        <w:pStyle w:val="Standard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9044F5">
        <w:rPr>
          <w:rFonts w:asciiTheme="minorHAnsi" w:hAnsiTheme="minorHAnsi"/>
          <w:sz w:val="22"/>
          <w:szCs w:val="22"/>
        </w:rPr>
        <w:t>Klub Seniora „</w:t>
      </w:r>
      <w:r w:rsidR="00160C16">
        <w:rPr>
          <w:rFonts w:asciiTheme="minorHAnsi" w:hAnsiTheme="minorHAnsi"/>
          <w:sz w:val="22"/>
          <w:szCs w:val="22"/>
        </w:rPr>
        <w:t>Zdrowie-Zainteresowania-Kultura</w:t>
      </w:r>
      <w:r w:rsidRPr="009044F5">
        <w:rPr>
          <w:rFonts w:asciiTheme="minorHAnsi" w:hAnsiTheme="minorHAnsi"/>
          <w:sz w:val="22"/>
          <w:szCs w:val="22"/>
        </w:rPr>
        <w:t>”</w:t>
      </w:r>
      <w:r w:rsidR="000776B8" w:rsidRPr="009044F5">
        <w:rPr>
          <w:rFonts w:asciiTheme="minorHAnsi" w:hAnsiTheme="minorHAnsi"/>
          <w:sz w:val="22"/>
          <w:szCs w:val="22"/>
        </w:rPr>
        <w:t xml:space="preserve"> przy PTE w Bydgoszczy to inicjatywa wspierająca integrację środowiska </w:t>
      </w:r>
      <w:r w:rsidR="00173201" w:rsidRPr="009044F5">
        <w:rPr>
          <w:rFonts w:asciiTheme="minorHAnsi" w:hAnsiTheme="minorHAnsi"/>
          <w:sz w:val="22"/>
          <w:szCs w:val="22"/>
        </w:rPr>
        <w:t>Seniorów,</w:t>
      </w:r>
      <w:r w:rsidR="005625D7" w:rsidRPr="009044F5">
        <w:rPr>
          <w:rFonts w:asciiTheme="minorHAnsi" w:hAnsiTheme="minorHAnsi"/>
          <w:sz w:val="22"/>
          <w:szCs w:val="22"/>
        </w:rPr>
        <w:t xml:space="preserve"> zamieszkujących obszar objęty LSR Miasta Bydgoszczy. Inicjatywa ta</w:t>
      </w:r>
      <w:r w:rsidR="00173201" w:rsidRPr="009044F5">
        <w:rPr>
          <w:rFonts w:asciiTheme="minorHAnsi" w:hAnsiTheme="minorHAnsi"/>
          <w:sz w:val="22"/>
          <w:szCs w:val="22"/>
        </w:rPr>
        <w:t xml:space="preserve"> ma </w:t>
      </w:r>
      <w:r w:rsidR="007A2BEA" w:rsidRPr="009044F5">
        <w:rPr>
          <w:rFonts w:asciiTheme="minorHAnsi" w:hAnsiTheme="minorHAnsi"/>
          <w:sz w:val="22"/>
          <w:szCs w:val="22"/>
        </w:rPr>
        <w:t xml:space="preserve">przyczynić </w:t>
      </w:r>
      <w:r w:rsidR="00173201" w:rsidRPr="009044F5">
        <w:rPr>
          <w:rFonts w:asciiTheme="minorHAnsi" w:hAnsiTheme="minorHAnsi"/>
          <w:sz w:val="22"/>
          <w:szCs w:val="22"/>
        </w:rPr>
        <w:t>się do podniesienia aktywności społecznej 15 uczestników projektu</w:t>
      </w:r>
      <w:r w:rsidR="00514B0F" w:rsidRPr="009044F5">
        <w:rPr>
          <w:rFonts w:asciiTheme="minorHAnsi" w:hAnsiTheme="minorHAnsi"/>
          <w:sz w:val="22"/>
          <w:szCs w:val="22"/>
        </w:rPr>
        <w:t xml:space="preserve">, </w:t>
      </w:r>
      <w:r w:rsidR="005625D7" w:rsidRPr="009044F5">
        <w:rPr>
          <w:rFonts w:asciiTheme="minorHAnsi" w:hAnsiTheme="minorHAnsi"/>
          <w:sz w:val="22"/>
          <w:szCs w:val="22"/>
        </w:rPr>
        <w:t>którzy</w:t>
      </w:r>
      <w:r w:rsidR="00514B0F" w:rsidRPr="009044F5">
        <w:rPr>
          <w:rFonts w:asciiTheme="minorHAnsi" w:hAnsiTheme="minorHAnsi"/>
          <w:sz w:val="22"/>
          <w:szCs w:val="22"/>
        </w:rPr>
        <w:t xml:space="preserve"> z powodu</w:t>
      </w:r>
      <w:r w:rsidR="009044F5" w:rsidRPr="009044F5">
        <w:rPr>
          <w:rFonts w:asciiTheme="minorHAnsi" w:hAnsiTheme="minorHAnsi"/>
          <w:sz w:val="22"/>
          <w:szCs w:val="22"/>
        </w:rPr>
        <w:t xml:space="preserve"> wieku,</w:t>
      </w:r>
      <w:r w:rsidR="00514B0F" w:rsidRPr="009044F5">
        <w:rPr>
          <w:rFonts w:asciiTheme="minorHAnsi" w:hAnsiTheme="minorHAnsi"/>
          <w:sz w:val="22"/>
          <w:szCs w:val="22"/>
        </w:rPr>
        <w:t xml:space="preserve"> choroby, niepełnosprawności lub innych przyczyn</w:t>
      </w:r>
      <w:r w:rsidR="009044F5" w:rsidRPr="009044F5">
        <w:rPr>
          <w:rFonts w:asciiTheme="minorHAnsi" w:hAnsiTheme="minorHAnsi"/>
          <w:sz w:val="22"/>
          <w:szCs w:val="22"/>
        </w:rPr>
        <w:t xml:space="preserve"> mają </w:t>
      </w:r>
      <w:r w:rsidR="009044F5" w:rsidRPr="002A59E6">
        <w:rPr>
          <w:rFonts w:asciiTheme="minorHAnsi" w:hAnsiTheme="minorHAnsi"/>
          <w:sz w:val="22"/>
          <w:szCs w:val="22"/>
        </w:rPr>
        <w:t>ograniczone możliwości</w:t>
      </w:r>
      <w:r w:rsidR="00514B0F" w:rsidRPr="002A59E6">
        <w:rPr>
          <w:rFonts w:asciiTheme="minorHAnsi" w:eastAsia="FreeSans" w:hAnsiTheme="minorHAnsi" w:cs="FreeSans"/>
          <w:sz w:val="22"/>
          <w:szCs w:val="22"/>
          <w:lang w:eastAsia="pl-PL"/>
        </w:rPr>
        <w:t xml:space="preserve"> nawiązywani</w:t>
      </w:r>
      <w:r w:rsidR="009044F5" w:rsidRPr="002A59E6">
        <w:rPr>
          <w:rFonts w:asciiTheme="minorHAnsi" w:eastAsia="FreeSans" w:hAnsiTheme="minorHAnsi" w:cs="FreeSans"/>
          <w:sz w:val="22"/>
          <w:szCs w:val="22"/>
          <w:lang w:eastAsia="pl-PL"/>
        </w:rPr>
        <w:t>a</w:t>
      </w:r>
      <w:r w:rsidR="00514B0F" w:rsidRPr="002A59E6">
        <w:rPr>
          <w:rFonts w:asciiTheme="minorHAnsi" w:eastAsia="FreeSans" w:hAnsiTheme="minorHAnsi" w:cs="FreeSans"/>
          <w:sz w:val="22"/>
          <w:szCs w:val="22"/>
          <w:lang w:eastAsia="pl-PL"/>
        </w:rPr>
        <w:t xml:space="preserve"> nowych relacji społecznych</w:t>
      </w:r>
      <w:r w:rsidR="009044F5" w:rsidRPr="002A59E6">
        <w:rPr>
          <w:rFonts w:asciiTheme="minorHAnsi" w:eastAsia="FreeSans" w:hAnsiTheme="minorHAnsi" w:cs="FreeSans"/>
          <w:sz w:val="22"/>
          <w:szCs w:val="22"/>
          <w:lang w:eastAsia="pl-PL"/>
        </w:rPr>
        <w:t>.</w:t>
      </w:r>
    </w:p>
    <w:p w14:paraId="200CF9A6" w14:textId="5317CC8A" w:rsidR="00514B0F" w:rsidRPr="009044F5" w:rsidRDefault="00514B0F" w:rsidP="00115B66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FreeSans" w:hAnsiTheme="minorHAnsi" w:cs="FreeSans"/>
          <w:lang w:eastAsia="pl-PL"/>
        </w:rPr>
      </w:pPr>
      <w:r w:rsidRPr="009044F5">
        <w:rPr>
          <w:rFonts w:asciiTheme="minorHAnsi" w:eastAsia="FreeSans" w:hAnsiTheme="minorHAnsi" w:cs="FreeSans"/>
          <w:lang w:eastAsia="pl-PL"/>
        </w:rPr>
        <w:t xml:space="preserve">Klub przy PTE w Bydgoszczy </w:t>
      </w:r>
      <w:r w:rsidR="009044F5" w:rsidRPr="009044F5">
        <w:rPr>
          <w:rFonts w:asciiTheme="minorHAnsi" w:eastAsia="FreeSans" w:hAnsiTheme="minorHAnsi" w:cs="FreeSans"/>
          <w:lang w:eastAsia="pl-PL"/>
        </w:rPr>
        <w:t>będzie</w:t>
      </w:r>
      <w:r w:rsidRPr="009044F5">
        <w:rPr>
          <w:rFonts w:asciiTheme="minorHAnsi" w:eastAsia="FreeSans" w:hAnsiTheme="minorHAnsi" w:cs="FreeSans"/>
          <w:lang w:eastAsia="pl-PL"/>
        </w:rPr>
        <w:t xml:space="preserve"> miejscem, w którym uczestnicy będą mogli korzystać </w:t>
      </w:r>
      <w:r w:rsidR="007A2BEA" w:rsidRPr="009044F5">
        <w:rPr>
          <w:rFonts w:asciiTheme="minorHAnsi" w:eastAsia="FreeSans" w:hAnsiTheme="minorHAnsi" w:cs="FreeSans"/>
          <w:lang w:eastAsia="pl-PL"/>
        </w:rPr>
        <w:br/>
      </w:r>
      <w:r w:rsidRPr="009044F5">
        <w:rPr>
          <w:rFonts w:asciiTheme="minorHAnsi" w:eastAsia="FreeSans" w:hAnsiTheme="minorHAnsi" w:cs="FreeSans"/>
          <w:lang w:eastAsia="pl-PL"/>
        </w:rPr>
        <w:t>z wieloaspektowego wsparcia: edukacyjnego, integracyjnego i animacyjnego</w:t>
      </w:r>
      <w:r w:rsidR="00F660B3" w:rsidRPr="009044F5">
        <w:rPr>
          <w:rFonts w:asciiTheme="minorHAnsi" w:hAnsiTheme="minorHAnsi"/>
        </w:rPr>
        <w:t>.</w:t>
      </w:r>
    </w:p>
    <w:p w14:paraId="153C7FAB" w14:textId="60371E88" w:rsidR="009044F5" w:rsidRPr="009044F5" w:rsidRDefault="00514B0F" w:rsidP="00115B66">
      <w:pPr>
        <w:pStyle w:val="Default"/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44F5">
        <w:rPr>
          <w:rFonts w:asciiTheme="minorHAnsi" w:hAnsiTheme="minorHAnsi"/>
          <w:sz w:val="22"/>
          <w:szCs w:val="22"/>
        </w:rPr>
        <w:t xml:space="preserve">Wsparcie w ramach </w:t>
      </w:r>
      <w:r w:rsidR="00F660B3" w:rsidRPr="009044F5">
        <w:rPr>
          <w:rFonts w:asciiTheme="minorHAnsi" w:hAnsiTheme="minorHAnsi"/>
          <w:sz w:val="22"/>
          <w:szCs w:val="22"/>
        </w:rPr>
        <w:t xml:space="preserve">projektu Klub Seniora </w:t>
      </w:r>
      <w:r w:rsidR="00160C16" w:rsidRPr="009044F5">
        <w:rPr>
          <w:rFonts w:asciiTheme="minorHAnsi" w:hAnsiTheme="minorHAnsi"/>
          <w:sz w:val="22"/>
          <w:szCs w:val="22"/>
        </w:rPr>
        <w:t>„</w:t>
      </w:r>
      <w:r w:rsidR="00160C16">
        <w:rPr>
          <w:rFonts w:asciiTheme="minorHAnsi" w:hAnsiTheme="minorHAnsi"/>
          <w:sz w:val="22"/>
          <w:szCs w:val="22"/>
        </w:rPr>
        <w:t>Zdrowie-Zainteresowania-Kultura</w:t>
      </w:r>
      <w:r w:rsidR="00160C16" w:rsidRPr="009044F5">
        <w:rPr>
          <w:rFonts w:asciiTheme="minorHAnsi" w:hAnsiTheme="minorHAnsi"/>
          <w:sz w:val="22"/>
          <w:szCs w:val="22"/>
        </w:rPr>
        <w:t xml:space="preserve">” </w:t>
      </w:r>
      <w:r w:rsidR="00F660B3" w:rsidRPr="009044F5">
        <w:rPr>
          <w:rFonts w:asciiTheme="minorHAnsi" w:hAnsiTheme="minorHAnsi"/>
          <w:sz w:val="22"/>
          <w:szCs w:val="22"/>
        </w:rPr>
        <w:t xml:space="preserve">przy PTE w Bydgoszczy </w:t>
      </w:r>
      <w:r w:rsidR="009044F5" w:rsidRPr="009044F5">
        <w:rPr>
          <w:rFonts w:asciiTheme="minorHAnsi" w:hAnsiTheme="minorHAnsi" w:cstheme="minorHAnsi"/>
          <w:sz w:val="22"/>
          <w:szCs w:val="22"/>
        </w:rPr>
        <w:t xml:space="preserve">współfinansowane jest ze środków Unii Europejskiej w ramach Europejskiego Funduszu Społecznego w ramach Regionalnego Programu Operacyjnego Województwa Kujawsko-Pomorskiego na lata 2014-2020, Oś priorytetowa 11 </w:t>
      </w:r>
      <w:r w:rsidR="009044F5" w:rsidRPr="009044F5">
        <w:rPr>
          <w:rFonts w:asciiTheme="minorHAnsi" w:hAnsiTheme="minorHAnsi" w:cstheme="minorHAnsi"/>
          <w:i/>
          <w:iCs/>
          <w:sz w:val="22"/>
          <w:szCs w:val="22"/>
        </w:rPr>
        <w:t>Rozwój lokalny kierowany przez społeczność</w:t>
      </w:r>
      <w:r w:rsidR="009044F5" w:rsidRPr="009044F5">
        <w:rPr>
          <w:rFonts w:asciiTheme="minorHAnsi" w:hAnsiTheme="minorHAnsi" w:cstheme="minorHAnsi"/>
          <w:sz w:val="22"/>
          <w:szCs w:val="22"/>
        </w:rPr>
        <w:t xml:space="preserve">, Działanie 11.1 </w:t>
      </w:r>
      <w:r w:rsidR="009044F5" w:rsidRPr="009044F5">
        <w:rPr>
          <w:rFonts w:asciiTheme="minorHAnsi" w:hAnsiTheme="minorHAnsi" w:cstheme="minorHAnsi"/>
          <w:i/>
          <w:iCs/>
          <w:sz w:val="22"/>
          <w:szCs w:val="22"/>
        </w:rPr>
        <w:t>Włączenie społeczne na obszarach objętych LSR</w:t>
      </w:r>
      <w:r w:rsidR="009044F5" w:rsidRPr="009044F5">
        <w:rPr>
          <w:rFonts w:asciiTheme="minorHAnsi" w:hAnsiTheme="minorHAnsi" w:cstheme="minorHAnsi"/>
          <w:sz w:val="22"/>
          <w:szCs w:val="22"/>
        </w:rPr>
        <w:t xml:space="preserve">. Projekt realizowany jest pod nadzorem Stowarzyszenia Bydgoska Lokalna Grupa Działania „Dwie Rzeki” oraz Urzędu Marszałkowskiego Województwa Kujawsko-Pomorskiego w Toruniu. Wsparcie udzielane jest w ramach dofinansowania udzielonego przez Stowarzyszenie Bydgoska Lokalna Grupa Działania „Dwie Rzeki” w ramach projektu pt. Projekt grantowy Stowarzyszenia Bydgoska Lokalna Grupa Działania „Dwie Rzeki”. </w:t>
      </w:r>
    </w:p>
    <w:p w14:paraId="7F4E9655" w14:textId="12549437" w:rsidR="009044F5" w:rsidRPr="009044F5" w:rsidRDefault="009044F5" w:rsidP="00115B66">
      <w:pPr>
        <w:pStyle w:val="Default"/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44F5">
        <w:rPr>
          <w:rFonts w:asciiTheme="minorHAnsi" w:hAnsiTheme="minorHAnsi" w:cstheme="minorHAnsi"/>
          <w:sz w:val="22"/>
          <w:szCs w:val="22"/>
        </w:rPr>
        <w:t>Zasady rekrutacji do projektu określone są w odrębnym Regulaminie Rekrutacji.</w:t>
      </w:r>
    </w:p>
    <w:p w14:paraId="32CFE147" w14:textId="77777777" w:rsidR="009044F5" w:rsidRPr="009044F5" w:rsidRDefault="009044F5" w:rsidP="00115B66">
      <w:pPr>
        <w:pStyle w:val="Standard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9044F5">
        <w:rPr>
          <w:rFonts w:asciiTheme="minorHAnsi" w:hAnsiTheme="minorHAnsi"/>
          <w:sz w:val="22"/>
          <w:szCs w:val="22"/>
        </w:rPr>
        <w:t>Słownik pojęć</w:t>
      </w:r>
    </w:p>
    <w:p w14:paraId="6C0231DD" w14:textId="36861AEF" w:rsidR="009044F5" w:rsidRPr="009044F5" w:rsidRDefault="009044F5" w:rsidP="00115B66">
      <w:pPr>
        <w:pStyle w:val="Standard"/>
        <w:numPr>
          <w:ilvl w:val="0"/>
          <w:numId w:val="25"/>
        </w:num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9044F5">
        <w:rPr>
          <w:rFonts w:asciiTheme="minorHAnsi" w:hAnsiTheme="minorHAnsi"/>
          <w:b/>
          <w:sz w:val="22"/>
          <w:szCs w:val="22"/>
        </w:rPr>
        <w:t>Uczestnik Projektu</w:t>
      </w:r>
      <w:r w:rsidRPr="009044F5">
        <w:rPr>
          <w:rFonts w:asciiTheme="minorHAnsi" w:hAnsiTheme="minorHAnsi"/>
          <w:sz w:val="22"/>
          <w:szCs w:val="22"/>
        </w:rPr>
        <w:t xml:space="preserve"> –  osoba  zakwalifikowana  do  udziału  w  Projekcie, bezpośrednio korzystająca z udzielonego wsparcia.</w:t>
      </w:r>
    </w:p>
    <w:p w14:paraId="2B3FD9A8" w14:textId="2F772D07" w:rsidR="009044F5" w:rsidRPr="009044F5" w:rsidRDefault="009044F5" w:rsidP="00115B66">
      <w:pPr>
        <w:pStyle w:val="Standard"/>
        <w:numPr>
          <w:ilvl w:val="0"/>
          <w:numId w:val="25"/>
        </w:num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9044F5">
        <w:rPr>
          <w:rFonts w:asciiTheme="minorHAnsi" w:hAnsiTheme="minorHAnsi"/>
          <w:b/>
          <w:sz w:val="22"/>
          <w:szCs w:val="22"/>
        </w:rPr>
        <w:t xml:space="preserve">Siedziba Klubu Seniora </w:t>
      </w:r>
      <w:r w:rsidR="000C65D9" w:rsidRPr="000C65D9">
        <w:rPr>
          <w:rFonts w:asciiTheme="minorHAnsi" w:hAnsiTheme="minorHAnsi"/>
          <w:b/>
          <w:sz w:val="22"/>
          <w:szCs w:val="22"/>
        </w:rPr>
        <w:t>„Zdrowie-Zainteresowania-Kultura”</w:t>
      </w:r>
      <w:r w:rsidR="000C65D9" w:rsidRPr="009044F5">
        <w:rPr>
          <w:rFonts w:asciiTheme="minorHAnsi" w:hAnsiTheme="minorHAnsi"/>
          <w:sz w:val="22"/>
          <w:szCs w:val="22"/>
        </w:rPr>
        <w:t xml:space="preserve"> </w:t>
      </w:r>
      <w:r w:rsidRPr="009044F5">
        <w:rPr>
          <w:rFonts w:asciiTheme="minorHAnsi" w:hAnsiTheme="minorHAnsi"/>
          <w:b/>
          <w:sz w:val="22"/>
          <w:szCs w:val="22"/>
        </w:rPr>
        <w:t>przy PTE w Bydgoszczy</w:t>
      </w:r>
      <w:r w:rsidRPr="009044F5">
        <w:rPr>
          <w:rFonts w:asciiTheme="minorHAnsi" w:hAnsiTheme="minorHAnsi"/>
          <w:sz w:val="22"/>
          <w:szCs w:val="22"/>
        </w:rPr>
        <w:t>: ul. Długa 34, 85-034 Bydgoszcz.</w:t>
      </w:r>
    </w:p>
    <w:p w14:paraId="64A2648D" w14:textId="60F5333B" w:rsidR="00871333" w:rsidRPr="00254C75" w:rsidRDefault="009044F5" w:rsidP="00115B66">
      <w:pPr>
        <w:pStyle w:val="Standard"/>
        <w:numPr>
          <w:ilvl w:val="0"/>
          <w:numId w:val="25"/>
        </w:num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9044F5">
        <w:rPr>
          <w:rFonts w:asciiTheme="minorHAnsi" w:hAnsiTheme="minorHAnsi"/>
          <w:b/>
          <w:sz w:val="22"/>
          <w:szCs w:val="22"/>
        </w:rPr>
        <w:t xml:space="preserve">Beneficjent </w:t>
      </w:r>
      <w:r w:rsidRPr="009044F5">
        <w:rPr>
          <w:rFonts w:asciiTheme="minorHAnsi" w:hAnsiTheme="minorHAnsi"/>
          <w:sz w:val="22"/>
          <w:szCs w:val="22"/>
        </w:rPr>
        <w:t xml:space="preserve">– Polskie Towarzystwo Ekonomiczne – Oddział w Bydgoszczy, ul. Długa 34, 85-034 Bydgoszcz </w:t>
      </w:r>
    </w:p>
    <w:p w14:paraId="44F8549B" w14:textId="77777777" w:rsidR="00BB415E" w:rsidRPr="005625D7" w:rsidRDefault="00BB415E" w:rsidP="00115B66">
      <w:pPr>
        <w:pStyle w:val="Standard"/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5625D7">
        <w:rPr>
          <w:rFonts w:asciiTheme="minorHAnsi" w:hAnsiTheme="minorHAnsi"/>
          <w:b/>
          <w:sz w:val="22"/>
          <w:szCs w:val="22"/>
        </w:rPr>
        <w:t xml:space="preserve">§ </w:t>
      </w:r>
      <w:r w:rsidR="00E3561E" w:rsidRPr="005625D7">
        <w:rPr>
          <w:rFonts w:asciiTheme="minorHAnsi" w:hAnsiTheme="minorHAnsi"/>
          <w:b/>
          <w:sz w:val="22"/>
          <w:szCs w:val="22"/>
        </w:rPr>
        <w:t>2</w:t>
      </w:r>
    </w:p>
    <w:p w14:paraId="06E3784E" w14:textId="77B589B6" w:rsidR="002E7B52" w:rsidRPr="005625D7" w:rsidRDefault="00E3561E" w:rsidP="00115B66">
      <w:pPr>
        <w:pStyle w:val="Standard"/>
        <w:spacing w:after="120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5625D7">
        <w:rPr>
          <w:rFonts w:asciiTheme="minorHAnsi" w:hAnsiTheme="minorHAnsi"/>
          <w:b/>
          <w:bCs/>
          <w:sz w:val="22"/>
          <w:szCs w:val="22"/>
        </w:rPr>
        <w:t>CELE PROJEKTU</w:t>
      </w:r>
    </w:p>
    <w:p w14:paraId="7C740C58" w14:textId="7D4010C2" w:rsidR="00E3561E" w:rsidRDefault="002E5458" w:rsidP="00115B66">
      <w:pPr>
        <w:pStyle w:val="Standard"/>
        <w:spacing w:after="120"/>
        <w:contextualSpacing/>
        <w:jc w:val="both"/>
        <w:rPr>
          <w:rFonts w:asciiTheme="minorHAnsi" w:eastAsia="FreeSans" w:hAnsiTheme="minorHAnsi" w:cs="FreeSans"/>
          <w:sz w:val="22"/>
          <w:szCs w:val="22"/>
          <w:lang w:eastAsia="pl-PL"/>
        </w:rPr>
      </w:pPr>
      <w:r w:rsidRPr="005625D7">
        <w:rPr>
          <w:rFonts w:asciiTheme="minorHAnsi" w:eastAsia="FreeSans" w:hAnsiTheme="minorHAnsi" w:cs="FreeSans"/>
          <w:sz w:val="22"/>
          <w:szCs w:val="22"/>
          <w:lang w:eastAsia="pl-PL"/>
        </w:rPr>
        <w:t xml:space="preserve">Celem projektu jest zwiększenie aktywności społecznej 15 </w:t>
      </w:r>
      <w:r w:rsidR="009C0EAC">
        <w:rPr>
          <w:rFonts w:asciiTheme="minorHAnsi" w:eastAsia="FreeSans" w:hAnsiTheme="minorHAnsi" w:cs="FreeSans"/>
          <w:sz w:val="22"/>
          <w:szCs w:val="22"/>
          <w:lang w:eastAsia="pl-PL"/>
        </w:rPr>
        <w:t>Seniorów</w:t>
      </w:r>
      <w:r w:rsidRPr="005625D7">
        <w:rPr>
          <w:rFonts w:asciiTheme="minorHAnsi" w:eastAsia="FreeSans" w:hAnsiTheme="minorHAnsi" w:cs="FreeSans"/>
          <w:sz w:val="22"/>
          <w:szCs w:val="22"/>
          <w:lang w:eastAsia="pl-PL"/>
        </w:rPr>
        <w:t xml:space="preserve"> zagrożonych ubóstwem lub wykluczeniem społecznym, zamieszkujących na obszarze LSR Miasta Bydgoszczy (jednostki urbanistyczne Bydgoszczy: Śródmieście, Bocianowo, Wilczak, Błonie, Fordon I, Fordon II, Okole) poprzez realizację wieloaspektowego wsparcia w zakresie aktywizacji społecznej, w tym wyjazdów rekreacyjnych, </w:t>
      </w:r>
      <w:r w:rsidR="002A59E6" w:rsidRPr="002A59E6">
        <w:rPr>
          <w:rFonts w:asciiTheme="minorHAnsi" w:eastAsia="FreeSans" w:hAnsiTheme="minorHAnsi" w:cs="FreeSans"/>
          <w:sz w:val="22"/>
          <w:szCs w:val="22"/>
          <w:lang w:eastAsia="pl-PL"/>
        </w:rPr>
        <w:t xml:space="preserve">wyjść </w:t>
      </w:r>
      <w:r w:rsidR="002A59E6">
        <w:rPr>
          <w:rFonts w:asciiTheme="minorHAnsi" w:eastAsia="FreeSans" w:hAnsiTheme="minorHAnsi" w:cs="FreeSans"/>
          <w:sz w:val="22"/>
          <w:szCs w:val="22"/>
          <w:lang w:eastAsia="pl-PL"/>
        </w:rPr>
        <w:t>animacyjnych</w:t>
      </w:r>
      <w:r w:rsidR="00160C16">
        <w:rPr>
          <w:rFonts w:asciiTheme="minorHAnsi" w:eastAsia="FreeSans" w:hAnsiTheme="minorHAnsi" w:cs="FreeSans"/>
          <w:sz w:val="22"/>
          <w:szCs w:val="22"/>
          <w:lang w:eastAsia="pl-PL"/>
        </w:rPr>
        <w:t>, warsztatów grupowych z history</w:t>
      </w:r>
      <w:r w:rsidRPr="005625D7">
        <w:rPr>
          <w:rFonts w:asciiTheme="minorHAnsi" w:eastAsia="FreeSans" w:hAnsiTheme="minorHAnsi" w:cs="FreeSans"/>
          <w:sz w:val="22"/>
          <w:szCs w:val="22"/>
          <w:lang w:eastAsia="pl-PL"/>
        </w:rPr>
        <w:t xml:space="preserve">kiem, </w:t>
      </w:r>
      <w:proofErr w:type="spellStart"/>
      <w:r w:rsidR="00160C16">
        <w:rPr>
          <w:rFonts w:asciiTheme="minorHAnsi" w:eastAsia="FreeSans" w:hAnsiTheme="minorHAnsi" w:cs="FreeSans"/>
          <w:sz w:val="22"/>
          <w:szCs w:val="22"/>
          <w:lang w:eastAsia="pl-PL"/>
        </w:rPr>
        <w:t>arteterapeutą</w:t>
      </w:r>
      <w:proofErr w:type="spellEnd"/>
      <w:r w:rsidR="00160C16">
        <w:rPr>
          <w:rFonts w:asciiTheme="minorHAnsi" w:eastAsia="FreeSans" w:hAnsiTheme="minorHAnsi" w:cs="FreeSans"/>
          <w:sz w:val="22"/>
          <w:szCs w:val="22"/>
          <w:lang w:eastAsia="pl-PL"/>
        </w:rPr>
        <w:t>, podróżnikiem</w:t>
      </w:r>
      <w:r w:rsidRPr="005625D7">
        <w:rPr>
          <w:rFonts w:asciiTheme="minorHAnsi" w:eastAsia="FreeSans" w:hAnsiTheme="minorHAnsi" w:cs="FreeSans"/>
          <w:sz w:val="22"/>
          <w:szCs w:val="22"/>
          <w:lang w:eastAsia="pl-PL"/>
        </w:rPr>
        <w:t>, ekonomistą. Projekt zostanie skierowany do osób niesa</w:t>
      </w:r>
      <w:r w:rsidR="009C0EAC">
        <w:rPr>
          <w:rFonts w:asciiTheme="minorHAnsi" w:eastAsia="FreeSans" w:hAnsiTheme="minorHAnsi" w:cs="FreeSans"/>
          <w:sz w:val="22"/>
          <w:szCs w:val="22"/>
          <w:lang w:eastAsia="pl-PL"/>
        </w:rPr>
        <w:t>modzielnych ze względu na wiek,</w:t>
      </w:r>
      <w:r w:rsidRPr="005625D7">
        <w:rPr>
          <w:rFonts w:asciiTheme="minorHAnsi" w:eastAsia="FreeSans" w:hAnsiTheme="minorHAnsi" w:cs="FreeSans"/>
          <w:sz w:val="22"/>
          <w:szCs w:val="22"/>
          <w:lang w:eastAsia="pl-PL"/>
        </w:rPr>
        <w:t xml:space="preserve"> stan zdrowia lub niepełnosprawność</w:t>
      </w:r>
      <w:r w:rsidR="00F660B3" w:rsidRPr="005625D7">
        <w:rPr>
          <w:rFonts w:asciiTheme="minorHAnsi" w:eastAsia="FreeSans" w:hAnsiTheme="minorHAnsi" w:cs="FreeSans"/>
          <w:sz w:val="22"/>
          <w:szCs w:val="22"/>
          <w:lang w:eastAsia="pl-PL"/>
        </w:rPr>
        <w:t>.</w:t>
      </w:r>
    </w:p>
    <w:p w14:paraId="5EF2839B" w14:textId="5BBB2614" w:rsidR="00F660B3" w:rsidRPr="00254C75" w:rsidRDefault="00A55324" w:rsidP="006F4A0A">
      <w:pPr>
        <w:spacing w:after="120" w:line="240" w:lineRule="auto"/>
        <w:contextualSpacing/>
        <w:jc w:val="both"/>
      </w:pPr>
      <w:r>
        <w:rPr>
          <w:rFonts w:asciiTheme="minorHAnsi" w:eastAsia="FreeSans" w:hAnsiTheme="minorHAnsi" w:cs="FreeSans"/>
          <w:lang w:eastAsia="pl-PL"/>
        </w:rPr>
        <w:t>Osoba niesamodzielna</w:t>
      </w:r>
      <w:r w:rsidR="009C0EAC">
        <w:rPr>
          <w:rFonts w:asciiTheme="minorHAnsi" w:eastAsia="FreeSans" w:hAnsiTheme="minorHAnsi" w:cs="FreeSans"/>
          <w:lang w:eastAsia="pl-PL"/>
        </w:rPr>
        <w:t xml:space="preserve"> </w:t>
      </w:r>
      <w:r>
        <w:t>to osoba</w:t>
      </w:r>
      <w:r w:rsidR="009C0EAC">
        <w:t>, u której stwierdzono konieczność stałej albo długotrwałej opieki lub/i pomocy innych osób w zakresie odżywiania, przemieszczania się, pielęgnacji ciała, higieny osobistej i otoczenia oraz prowadzenia gospodarstwa domowego z powodu naruszenia sprawności organizmu.</w:t>
      </w:r>
    </w:p>
    <w:p w14:paraId="0B0A75EC" w14:textId="70045B1D" w:rsidR="00E3561E" w:rsidRPr="005625D7" w:rsidRDefault="00F660B3" w:rsidP="00115B66">
      <w:pPr>
        <w:pStyle w:val="Standard"/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5625D7">
        <w:rPr>
          <w:rFonts w:asciiTheme="minorHAnsi" w:hAnsiTheme="minorHAnsi"/>
          <w:b/>
          <w:sz w:val="22"/>
          <w:szCs w:val="22"/>
        </w:rPr>
        <w:lastRenderedPageBreak/>
        <w:t>§ 3</w:t>
      </w:r>
    </w:p>
    <w:p w14:paraId="5F8B01BB" w14:textId="0A70FC0A" w:rsidR="002E7B52" w:rsidRPr="005625D7" w:rsidRDefault="00E3561E" w:rsidP="00115B66">
      <w:pPr>
        <w:pStyle w:val="Standard"/>
        <w:spacing w:after="120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5625D7">
        <w:rPr>
          <w:rFonts w:asciiTheme="minorHAnsi" w:hAnsiTheme="minorHAnsi"/>
          <w:b/>
          <w:bCs/>
          <w:sz w:val="22"/>
          <w:szCs w:val="22"/>
        </w:rPr>
        <w:t>FORMY WSPARCIA W PROJEKCIE</w:t>
      </w:r>
    </w:p>
    <w:p w14:paraId="72748454" w14:textId="7D19EE5F" w:rsidR="009A78B1" w:rsidRDefault="009A78B1" w:rsidP="006F4A0A">
      <w:pPr>
        <w:pStyle w:val="Standard"/>
        <w:spacing w:after="120"/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Okres realizacji projektu to </w:t>
      </w:r>
      <w:r w:rsidR="007F4486">
        <w:rPr>
          <w:rFonts w:asciiTheme="minorHAnsi" w:hAnsiTheme="minorHAnsi"/>
          <w:bCs/>
          <w:sz w:val="22"/>
          <w:szCs w:val="22"/>
        </w:rPr>
        <w:t>czas od 02.09.2019 r. do 31.05.</w:t>
      </w:r>
      <w:r>
        <w:rPr>
          <w:rFonts w:asciiTheme="minorHAnsi" w:hAnsiTheme="minorHAnsi"/>
          <w:bCs/>
          <w:sz w:val="22"/>
          <w:szCs w:val="22"/>
        </w:rPr>
        <w:t xml:space="preserve">2020 r. </w:t>
      </w:r>
    </w:p>
    <w:p w14:paraId="10BED919" w14:textId="249B3CB4" w:rsidR="00F660B3" w:rsidRPr="005625D7" w:rsidRDefault="00F660B3" w:rsidP="006F4A0A">
      <w:pPr>
        <w:pStyle w:val="Standard"/>
        <w:spacing w:after="120"/>
        <w:contextualSpacing/>
        <w:rPr>
          <w:rFonts w:asciiTheme="minorHAnsi" w:hAnsiTheme="minorHAnsi"/>
          <w:bCs/>
          <w:sz w:val="22"/>
          <w:szCs w:val="22"/>
        </w:rPr>
      </w:pPr>
      <w:r w:rsidRPr="005625D7">
        <w:rPr>
          <w:rFonts w:asciiTheme="minorHAnsi" w:hAnsiTheme="minorHAnsi"/>
          <w:bCs/>
          <w:sz w:val="22"/>
          <w:szCs w:val="22"/>
        </w:rPr>
        <w:t>W ramach realizacji grantu przewidziane są następujące formy wsparcia:</w:t>
      </w:r>
    </w:p>
    <w:p w14:paraId="05889BD8" w14:textId="4457B270" w:rsidR="004F1055" w:rsidRPr="005625D7" w:rsidRDefault="007F4486" w:rsidP="00115B66">
      <w:pPr>
        <w:pStyle w:val="Standard"/>
        <w:numPr>
          <w:ilvl w:val="0"/>
          <w:numId w:val="20"/>
        </w:numPr>
        <w:spacing w:after="120"/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</w:t>
      </w:r>
      <w:r w:rsidR="004F1055" w:rsidRPr="006B2E8D">
        <w:rPr>
          <w:rFonts w:asciiTheme="minorHAnsi" w:hAnsiTheme="minorHAnsi"/>
          <w:b/>
          <w:sz w:val="22"/>
          <w:szCs w:val="22"/>
        </w:rPr>
        <w:t>ajęcia indywidualne z psychologiem</w:t>
      </w:r>
      <w:r w:rsidR="004F1055" w:rsidRPr="005625D7">
        <w:rPr>
          <w:rFonts w:asciiTheme="minorHAnsi" w:hAnsiTheme="minorHAnsi"/>
          <w:bCs/>
          <w:sz w:val="22"/>
          <w:szCs w:val="22"/>
        </w:rPr>
        <w:t>,</w:t>
      </w:r>
    </w:p>
    <w:p w14:paraId="0028F5C2" w14:textId="66DAB4A9" w:rsidR="00F660B3" w:rsidRPr="007F4486" w:rsidRDefault="007F4486" w:rsidP="00115B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FreeSans" w:hAnsiTheme="minorHAnsi" w:cs="FreeSans"/>
          <w:b/>
          <w:lang w:eastAsia="pl-PL"/>
        </w:rPr>
      </w:pPr>
      <w:r>
        <w:rPr>
          <w:rFonts w:asciiTheme="minorHAnsi" w:eastAsia="FreeSans" w:hAnsiTheme="minorHAnsi" w:cs="FreeSans"/>
          <w:b/>
          <w:lang w:eastAsia="pl-PL"/>
        </w:rPr>
        <w:t>Zajęcia g</w:t>
      </w:r>
      <w:r w:rsidR="00115B66" w:rsidRPr="007F4486">
        <w:rPr>
          <w:rFonts w:asciiTheme="minorHAnsi" w:eastAsia="FreeSans" w:hAnsiTheme="minorHAnsi" w:cs="FreeSans"/>
          <w:b/>
          <w:lang w:eastAsia="pl-PL"/>
        </w:rPr>
        <w:t>rupowe</w:t>
      </w:r>
      <w:r w:rsidR="00F660B3" w:rsidRPr="007F4486">
        <w:rPr>
          <w:rFonts w:asciiTheme="minorHAnsi" w:eastAsia="FreeSans" w:hAnsiTheme="minorHAnsi" w:cs="FreeSans"/>
          <w:b/>
          <w:lang w:eastAsia="pl-PL"/>
        </w:rPr>
        <w:t>:</w:t>
      </w:r>
    </w:p>
    <w:p w14:paraId="25C3026C" w14:textId="0DC219A3" w:rsidR="00F660B3" w:rsidRPr="005625D7" w:rsidRDefault="002D296A" w:rsidP="007F448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6" w:firstLine="0"/>
        <w:jc w:val="both"/>
        <w:rPr>
          <w:rFonts w:asciiTheme="minorHAnsi" w:eastAsia="FreeSans" w:hAnsiTheme="minorHAnsi" w:cs="FreeSans"/>
          <w:lang w:eastAsia="pl-PL"/>
        </w:rPr>
      </w:pPr>
      <w:r>
        <w:rPr>
          <w:rFonts w:asciiTheme="minorHAnsi" w:eastAsia="FreeSans" w:hAnsiTheme="minorHAnsi" w:cs="FreeSans"/>
          <w:b/>
          <w:bCs/>
          <w:lang w:eastAsia="pl-PL"/>
        </w:rPr>
        <w:t xml:space="preserve">Warsztaty </w:t>
      </w:r>
      <w:r w:rsidR="007F4486">
        <w:rPr>
          <w:rFonts w:asciiTheme="minorHAnsi" w:eastAsia="FreeSans" w:hAnsiTheme="minorHAnsi" w:cs="FreeSans"/>
          <w:b/>
          <w:bCs/>
          <w:lang w:eastAsia="pl-PL"/>
        </w:rPr>
        <w:t xml:space="preserve"> z </w:t>
      </w:r>
      <w:proofErr w:type="spellStart"/>
      <w:r w:rsidR="007F4486">
        <w:rPr>
          <w:rFonts w:asciiTheme="minorHAnsi" w:eastAsia="FreeSans" w:hAnsiTheme="minorHAnsi" w:cs="FreeSans"/>
          <w:b/>
          <w:bCs/>
          <w:lang w:eastAsia="pl-PL"/>
        </w:rPr>
        <w:t>a</w:t>
      </w:r>
      <w:r w:rsidR="00F660B3" w:rsidRPr="006B2E8D">
        <w:rPr>
          <w:rFonts w:asciiTheme="minorHAnsi" w:eastAsia="FreeSans" w:hAnsiTheme="minorHAnsi" w:cs="FreeSans"/>
          <w:b/>
          <w:bCs/>
          <w:lang w:eastAsia="pl-PL"/>
        </w:rPr>
        <w:t>rteterapeutą</w:t>
      </w:r>
      <w:proofErr w:type="spellEnd"/>
      <w:r>
        <w:rPr>
          <w:rFonts w:asciiTheme="minorHAnsi" w:eastAsia="FreeSans" w:hAnsiTheme="minorHAnsi" w:cs="FreeSans"/>
          <w:b/>
          <w:bCs/>
          <w:lang w:eastAsia="pl-PL"/>
        </w:rPr>
        <w:t xml:space="preserve"> </w:t>
      </w:r>
      <w:r w:rsidR="007F4486">
        <w:rPr>
          <w:rFonts w:asciiTheme="minorHAnsi" w:eastAsia="FreeSans" w:hAnsiTheme="minorHAnsi" w:cs="FreeSans"/>
          <w:lang w:eastAsia="pl-PL"/>
        </w:rPr>
        <w:t xml:space="preserve">(6 spotkań </w:t>
      </w:r>
      <w:r w:rsidR="00CE166F">
        <w:rPr>
          <w:rFonts w:asciiTheme="minorHAnsi" w:eastAsia="FreeSans" w:hAnsiTheme="minorHAnsi" w:cs="FreeSans"/>
          <w:lang w:eastAsia="pl-PL"/>
        </w:rPr>
        <w:t xml:space="preserve"> 4</w:t>
      </w:r>
      <w:r w:rsidR="006F4A0A">
        <w:rPr>
          <w:rFonts w:asciiTheme="minorHAnsi" w:eastAsia="FreeSans" w:hAnsiTheme="minorHAnsi" w:cs="FreeSans"/>
          <w:lang w:eastAsia="pl-PL"/>
        </w:rPr>
        <w:t>-</w:t>
      </w:r>
      <w:r w:rsidR="00CE166F">
        <w:rPr>
          <w:rFonts w:asciiTheme="minorHAnsi" w:eastAsia="FreeSans" w:hAnsiTheme="minorHAnsi" w:cs="FreeSans"/>
          <w:lang w:eastAsia="pl-PL"/>
        </w:rPr>
        <w:t xml:space="preserve"> godzin</w:t>
      </w:r>
      <w:r w:rsidR="006F4A0A">
        <w:rPr>
          <w:rFonts w:asciiTheme="minorHAnsi" w:eastAsia="FreeSans" w:hAnsiTheme="minorHAnsi" w:cs="FreeSans"/>
          <w:lang w:eastAsia="pl-PL"/>
        </w:rPr>
        <w:t>nych</w:t>
      </w:r>
      <w:r w:rsidR="00CE166F">
        <w:rPr>
          <w:rFonts w:asciiTheme="minorHAnsi" w:eastAsia="FreeSans" w:hAnsiTheme="minorHAnsi" w:cs="FreeSans"/>
          <w:lang w:eastAsia="pl-PL"/>
        </w:rPr>
        <w:t xml:space="preserve"> w trakcie trwania Projektu)</w:t>
      </w:r>
      <w:r w:rsidR="000D7B38" w:rsidRPr="005625D7">
        <w:rPr>
          <w:rFonts w:asciiTheme="minorHAnsi" w:eastAsia="FreeSans" w:hAnsiTheme="minorHAnsi" w:cs="FreeSans"/>
          <w:lang w:eastAsia="pl-PL"/>
        </w:rPr>
        <w:t>,</w:t>
      </w:r>
    </w:p>
    <w:p w14:paraId="2069D974" w14:textId="3A58A352" w:rsidR="000D7B38" w:rsidRPr="005625D7" w:rsidRDefault="002D296A" w:rsidP="007F448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6" w:firstLine="0"/>
        <w:jc w:val="both"/>
        <w:rPr>
          <w:rFonts w:asciiTheme="minorHAnsi" w:eastAsia="FreeSans" w:hAnsiTheme="minorHAnsi" w:cs="FreeSans"/>
          <w:lang w:eastAsia="pl-PL"/>
        </w:rPr>
      </w:pPr>
      <w:r>
        <w:rPr>
          <w:rFonts w:asciiTheme="minorHAnsi" w:eastAsia="FreeSans" w:hAnsiTheme="minorHAnsi" w:cs="FreeSans"/>
          <w:b/>
          <w:bCs/>
          <w:lang w:eastAsia="pl-PL"/>
        </w:rPr>
        <w:t>Warsztaty z e</w:t>
      </w:r>
      <w:r w:rsidR="00F660B3" w:rsidRPr="006B2E8D">
        <w:rPr>
          <w:rFonts w:asciiTheme="minorHAnsi" w:eastAsia="FreeSans" w:hAnsiTheme="minorHAnsi" w:cs="FreeSans"/>
          <w:b/>
          <w:bCs/>
          <w:lang w:eastAsia="pl-PL"/>
        </w:rPr>
        <w:t>konomistą</w:t>
      </w:r>
      <w:r w:rsidR="00CE166F" w:rsidRPr="006B2E8D">
        <w:rPr>
          <w:rFonts w:asciiTheme="minorHAnsi" w:eastAsia="FreeSans" w:hAnsiTheme="minorHAnsi" w:cs="FreeSans"/>
          <w:b/>
          <w:bCs/>
          <w:lang w:eastAsia="pl-PL"/>
        </w:rPr>
        <w:t xml:space="preserve"> </w:t>
      </w:r>
      <w:r w:rsidR="00CE166F">
        <w:rPr>
          <w:rFonts w:asciiTheme="minorHAnsi" w:eastAsia="FreeSans" w:hAnsiTheme="minorHAnsi" w:cs="FreeSans"/>
          <w:lang w:eastAsia="pl-PL"/>
        </w:rPr>
        <w:t>(</w:t>
      </w:r>
      <w:r>
        <w:rPr>
          <w:rFonts w:asciiTheme="minorHAnsi" w:eastAsia="FreeSans" w:hAnsiTheme="minorHAnsi" w:cs="FreeSans"/>
          <w:lang w:eastAsia="pl-PL"/>
        </w:rPr>
        <w:t xml:space="preserve">6 spotkań  </w:t>
      </w:r>
      <w:r w:rsidR="006F4A0A">
        <w:rPr>
          <w:rFonts w:asciiTheme="minorHAnsi" w:eastAsia="FreeSans" w:hAnsiTheme="minorHAnsi" w:cs="FreeSans"/>
          <w:lang w:eastAsia="pl-PL"/>
        </w:rPr>
        <w:t xml:space="preserve">4- godzinnych </w:t>
      </w:r>
      <w:r>
        <w:rPr>
          <w:rFonts w:asciiTheme="minorHAnsi" w:eastAsia="FreeSans" w:hAnsiTheme="minorHAnsi" w:cs="FreeSans"/>
          <w:lang w:eastAsia="pl-PL"/>
        </w:rPr>
        <w:t>w trakcie trwania Projektu</w:t>
      </w:r>
      <w:r w:rsidR="00CE166F">
        <w:rPr>
          <w:rFonts w:asciiTheme="minorHAnsi" w:eastAsia="FreeSans" w:hAnsiTheme="minorHAnsi" w:cs="FreeSans"/>
          <w:lang w:eastAsia="pl-PL"/>
        </w:rPr>
        <w:t>)</w:t>
      </w:r>
      <w:r w:rsidR="000D7B38" w:rsidRPr="005625D7">
        <w:rPr>
          <w:rFonts w:asciiTheme="minorHAnsi" w:eastAsia="FreeSans" w:hAnsiTheme="minorHAnsi" w:cs="FreeSans"/>
          <w:lang w:eastAsia="pl-PL"/>
        </w:rPr>
        <w:t>,</w:t>
      </w:r>
    </w:p>
    <w:p w14:paraId="5EA1D4A1" w14:textId="48C722FA" w:rsidR="000D7B38" w:rsidRPr="005625D7" w:rsidRDefault="00160C16" w:rsidP="007F448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6" w:firstLine="0"/>
        <w:jc w:val="both"/>
        <w:rPr>
          <w:rFonts w:asciiTheme="minorHAnsi" w:eastAsia="FreeSans" w:hAnsiTheme="minorHAnsi" w:cs="FreeSans"/>
          <w:lang w:eastAsia="pl-PL"/>
        </w:rPr>
      </w:pPr>
      <w:r>
        <w:rPr>
          <w:rFonts w:asciiTheme="minorHAnsi" w:eastAsia="FreeSans" w:hAnsiTheme="minorHAnsi" w:cs="FreeSans"/>
          <w:b/>
          <w:bCs/>
          <w:lang w:eastAsia="pl-PL"/>
        </w:rPr>
        <w:t>Warsztaty z histor</w:t>
      </w:r>
      <w:r w:rsidR="00F660B3" w:rsidRPr="006B2E8D">
        <w:rPr>
          <w:rFonts w:asciiTheme="minorHAnsi" w:eastAsia="FreeSans" w:hAnsiTheme="minorHAnsi" w:cs="FreeSans"/>
          <w:b/>
          <w:bCs/>
          <w:lang w:eastAsia="pl-PL"/>
        </w:rPr>
        <w:t>ykiem</w:t>
      </w:r>
      <w:r w:rsidR="00DD7C12">
        <w:rPr>
          <w:rFonts w:asciiTheme="minorHAnsi" w:eastAsia="FreeSans" w:hAnsiTheme="minorHAnsi" w:cs="FreeSans"/>
          <w:lang w:eastAsia="pl-PL"/>
        </w:rPr>
        <w:t xml:space="preserve"> (2 spotkania</w:t>
      </w:r>
      <w:r w:rsidR="006F4A0A">
        <w:rPr>
          <w:rFonts w:asciiTheme="minorHAnsi" w:eastAsia="FreeSans" w:hAnsiTheme="minorHAnsi" w:cs="FreeSans"/>
          <w:lang w:eastAsia="pl-PL"/>
        </w:rPr>
        <w:t xml:space="preserve"> 4- godzinne</w:t>
      </w:r>
      <w:r w:rsidR="00CE166F">
        <w:rPr>
          <w:rFonts w:asciiTheme="minorHAnsi" w:eastAsia="FreeSans" w:hAnsiTheme="minorHAnsi" w:cs="FreeSans"/>
          <w:lang w:eastAsia="pl-PL"/>
        </w:rPr>
        <w:t xml:space="preserve"> w trakcie trwania Projektu)</w:t>
      </w:r>
      <w:r w:rsidR="000D7B38" w:rsidRPr="005625D7">
        <w:rPr>
          <w:rFonts w:asciiTheme="minorHAnsi" w:eastAsia="FreeSans" w:hAnsiTheme="minorHAnsi" w:cs="FreeSans"/>
          <w:lang w:eastAsia="pl-PL"/>
        </w:rPr>
        <w:t>,</w:t>
      </w:r>
    </w:p>
    <w:p w14:paraId="703FF0E4" w14:textId="39A66BE8" w:rsidR="000D7B38" w:rsidRPr="005625D7" w:rsidRDefault="002364A8" w:rsidP="007F448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6" w:firstLine="0"/>
        <w:jc w:val="both"/>
        <w:rPr>
          <w:rFonts w:asciiTheme="minorHAnsi" w:eastAsia="FreeSans" w:hAnsiTheme="minorHAnsi" w:cs="FreeSans"/>
          <w:lang w:eastAsia="pl-PL"/>
        </w:rPr>
      </w:pPr>
      <w:r>
        <w:rPr>
          <w:rFonts w:asciiTheme="minorHAnsi" w:eastAsia="FreeSans" w:hAnsiTheme="minorHAnsi" w:cs="FreeSans"/>
          <w:b/>
          <w:bCs/>
          <w:lang w:eastAsia="pl-PL"/>
        </w:rPr>
        <w:t>Warsztaty z p</w:t>
      </w:r>
      <w:r w:rsidR="00160C16">
        <w:rPr>
          <w:rFonts w:asciiTheme="minorHAnsi" w:eastAsia="FreeSans" w:hAnsiTheme="minorHAnsi" w:cs="FreeSans"/>
          <w:b/>
          <w:bCs/>
          <w:lang w:eastAsia="pl-PL"/>
        </w:rPr>
        <w:t>odróż</w:t>
      </w:r>
      <w:r w:rsidR="000D7B38" w:rsidRPr="006B2E8D">
        <w:rPr>
          <w:rFonts w:asciiTheme="minorHAnsi" w:eastAsia="FreeSans" w:hAnsiTheme="minorHAnsi" w:cs="FreeSans"/>
          <w:b/>
          <w:bCs/>
          <w:lang w:eastAsia="pl-PL"/>
        </w:rPr>
        <w:t>nikiem</w:t>
      </w:r>
      <w:r w:rsidR="00CE166F" w:rsidRPr="006B2E8D">
        <w:rPr>
          <w:rFonts w:asciiTheme="minorHAnsi" w:eastAsia="FreeSans" w:hAnsiTheme="minorHAnsi" w:cs="FreeSans"/>
          <w:b/>
          <w:bCs/>
          <w:lang w:eastAsia="pl-PL"/>
        </w:rPr>
        <w:t xml:space="preserve"> </w:t>
      </w:r>
      <w:r>
        <w:rPr>
          <w:rFonts w:asciiTheme="minorHAnsi" w:eastAsia="FreeSans" w:hAnsiTheme="minorHAnsi" w:cs="FreeSans"/>
          <w:lang w:eastAsia="pl-PL"/>
        </w:rPr>
        <w:t>(2 spotkania</w:t>
      </w:r>
      <w:r w:rsidR="006F4A0A">
        <w:rPr>
          <w:rFonts w:asciiTheme="minorHAnsi" w:eastAsia="FreeSans" w:hAnsiTheme="minorHAnsi" w:cs="FreeSans"/>
          <w:lang w:eastAsia="pl-PL"/>
        </w:rPr>
        <w:t xml:space="preserve"> </w:t>
      </w:r>
      <w:r w:rsidR="00CE166F">
        <w:rPr>
          <w:rFonts w:asciiTheme="minorHAnsi" w:eastAsia="FreeSans" w:hAnsiTheme="minorHAnsi" w:cs="FreeSans"/>
          <w:lang w:eastAsia="pl-PL"/>
        </w:rPr>
        <w:t xml:space="preserve"> 4</w:t>
      </w:r>
      <w:r w:rsidR="006F4A0A">
        <w:rPr>
          <w:rFonts w:asciiTheme="minorHAnsi" w:eastAsia="FreeSans" w:hAnsiTheme="minorHAnsi" w:cs="FreeSans"/>
          <w:lang w:eastAsia="pl-PL"/>
        </w:rPr>
        <w:t>-</w:t>
      </w:r>
      <w:r w:rsidR="00CE166F">
        <w:rPr>
          <w:rFonts w:asciiTheme="minorHAnsi" w:eastAsia="FreeSans" w:hAnsiTheme="minorHAnsi" w:cs="FreeSans"/>
          <w:lang w:eastAsia="pl-PL"/>
        </w:rPr>
        <w:t xml:space="preserve"> godzin</w:t>
      </w:r>
      <w:r w:rsidR="006F4A0A">
        <w:rPr>
          <w:rFonts w:asciiTheme="minorHAnsi" w:eastAsia="FreeSans" w:hAnsiTheme="minorHAnsi" w:cs="FreeSans"/>
          <w:lang w:eastAsia="pl-PL"/>
        </w:rPr>
        <w:t>ne</w:t>
      </w:r>
      <w:r w:rsidR="00CE166F">
        <w:rPr>
          <w:rFonts w:asciiTheme="minorHAnsi" w:eastAsia="FreeSans" w:hAnsiTheme="minorHAnsi" w:cs="FreeSans"/>
          <w:lang w:eastAsia="pl-PL"/>
        </w:rPr>
        <w:t xml:space="preserve"> w trakcie trwania Projektu)</w:t>
      </w:r>
      <w:r w:rsidR="000D7B38" w:rsidRPr="005625D7">
        <w:rPr>
          <w:rFonts w:asciiTheme="minorHAnsi" w:eastAsia="FreeSans" w:hAnsiTheme="minorHAnsi" w:cs="FreeSans"/>
          <w:lang w:eastAsia="pl-PL"/>
        </w:rPr>
        <w:t>,</w:t>
      </w:r>
    </w:p>
    <w:p w14:paraId="605D8A23" w14:textId="7F24A43C" w:rsidR="00F660B3" w:rsidRPr="005625D7" w:rsidRDefault="000D7B38" w:rsidP="00115B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FreeSans" w:hAnsiTheme="minorHAnsi" w:cs="FreeSans"/>
          <w:lang w:eastAsia="pl-PL"/>
        </w:rPr>
      </w:pPr>
      <w:r w:rsidRPr="006B2E8D">
        <w:rPr>
          <w:rFonts w:asciiTheme="minorHAnsi" w:eastAsia="FreeSans" w:hAnsiTheme="minorHAnsi" w:cs="FreeSans"/>
          <w:b/>
          <w:bCs/>
          <w:lang w:eastAsia="pl-PL"/>
        </w:rPr>
        <w:t>wyjazdy rekreacyjne</w:t>
      </w:r>
      <w:r w:rsidRPr="005625D7">
        <w:rPr>
          <w:rFonts w:asciiTheme="minorHAnsi" w:eastAsia="FreeSans" w:hAnsiTheme="minorHAnsi" w:cs="FreeSans"/>
          <w:lang w:eastAsia="pl-PL"/>
        </w:rPr>
        <w:t xml:space="preserve"> </w:t>
      </w:r>
      <w:r w:rsidR="00E74CDD" w:rsidRPr="006F4A0A">
        <w:rPr>
          <w:rFonts w:asciiTheme="minorHAnsi" w:eastAsia="FreeSans" w:hAnsiTheme="minorHAnsi" w:cs="FreeSans"/>
          <w:b/>
          <w:lang w:eastAsia="pl-PL"/>
        </w:rPr>
        <w:t>na terenie woj. kuj–pom</w:t>
      </w:r>
      <w:r w:rsidR="00E74CDD">
        <w:rPr>
          <w:rFonts w:asciiTheme="minorHAnsi" w:eastAsia="FreeSans" w:hAnsiTheme="minorHAnsi" w:cs="FreeSans"/>
          <w:lang w:eastAsia="pl-PL"/>
        </w:rPr>
        <w:t xml:space="preserve"> </w:t>
      </w:r>
      <w:r w:rsidR="002364A8">
        <w:rPr>
          <w:rFonts w:asciiTheme="minorHAnsi" w:eastAsia="FreeSans" w:hAnsiTheme="minorHAnsi" w:cs="FreeSans"/>
          <w:lang w:eastAsia="pl-PL"/>
        </w:rPr>
        <w:t>(3 spotkania</w:t>
      </w:r>
      <w:r w:rsidR="006F4A0A">
        <w:rPr>
          <w:rFonts w:asciiTheme="minorHAnsi" w:eastAsia="FreeSans" w:hAnsiTheme="minorHAnsi" w:cs="FreeSans"/>
          <w:lang w:eastAsia="pl-PL"/>
        </w:rPr>
        <w:t xml:space="preserve"> 6-</w:t>
      </w:r>
      <w:r w:rsidR="00E74CDD">
        <w:rPr>
          <w:rFonts w:asciiTheme="minorHAnsi" w:eastAsia="FreeSans" w:hAnsiTheme="minorHAnsi" w:cs="FreeSans"/>
          <w:lang w:eastAsia="pl-PL"/>
        </w:rPr>
        <w:t>godzin</w:t>
      </w:r>
      <w:r w:rsidR="006F4A0A">
        <w:rPr>
          <w:rFonts w:asciiTheme="minorHAnsi" w:eastAsia="FreeSans" w:hAnsiTheme="minorHAnsi" w:cs="FreeSans"/>
          <w:lang w:eastAsia="pl-PL"/>
        </w:rPr>
        <w:t>ne</w:t>
      </w:r>
      <w:r w:rsidR="00CE166F">
        <w:rPr>
          <w:rFonts w:asciiTheme="minorHAnsi" w:eastAsia="FreeSans" w:hAnsiTheme="minorHAnsi" w:cs="FreeSans"/>
          <w:lang w:eastAsia="pl-PL"/>
        </w:rPr>
        <w:t xml:space="preserve"> w trakcie trwania Projektu)</w:t>
      </w:r>
      <w:r w:rsidR="00CE166F" w:rsidRPr="005625D7">
        <w:rPr>
          <w:rFonts w:asciiTheme="minorHAnsi" w:eastAsia="FreeSans" w:hAnsiTheme="minorHAnsi" w:cs="FreeSans"/>
          <w:lang w:eastAsia="pl-PL"/>
        </w:rPr>
        <w:t>,</w:t>
      </w:r>
    </w:p>
    <w:p w14:paraId="50773C10" w14:textId="550B2702" w:rsidR="00F660B3" w:rsidRPr="005625D7" w:rsidRDefault="00F660B3" w:rsidP="00115B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FreeSans" w:hAnsiTheme="minorHAnsi" w:cs="FreeSans"/>
          <w:lang w:eastAsia="pl-PL"/>
        </w:rPr>
      </w:pPr>
      <w:r w:rsidRPr="006B2E8D">
        <w:rPr>
          <w:rFonts w:asciiTheme="minorHAnsi" w:eastAsia="FreeSans" w:hAnsiTheme="minorHAnsi" w:cs="FreeSans"/>
          <w:b/>
          <w:bCs/>
          <w:lang w:eastAsia="pl-PL"/>
        </w:rPr>
        <w:t xml:space="preserve">wyjścia </w:t>
      </w:r>
      <w:r w:rsidR="0061467C" w:rsidRPr="006F4A0A">
        <w:rPr>
          <w:rFonts w:asciiTheme="minorHAnsi" w:eastAsia="FreeSans" w:hAnsiTheme="minorHAnsi" w:cs="FreeSans"/>
          <w:b/>
          <w:bCs/>
          <w:lang w:eastAsia="pl-PL"/>
        </w:rPr>
        <w:t>animacyjne</w:t>
      </w:r>
      <w:r w:rsidRPr="006F4A0A">
        <w:rPr>
          <w:rFonts w:asciiTheme="minorHAnsi" w:eastAsia="FreeSans" w:hAnsiTheme="minorHAnsi" w:cs="FreeSans"/>
          <w:b/>
          <w:lang w:eastAsia="pl-PL"/>
        </w:rPr>
        <w:t xml:space="preserve"> </w:t>
      </w:r>
      <w:r w:rsidR="000D7B38" w:rsidRPr="006F4A0A">
        <w:rPr>
          <w:rFonts w:asciiTheme="minorHAnsi" w:eastAsia="FreeSans" w:hAnsiTheme="minorHAnsi" w:cs="FreeSans"/>
          <w:b/>
          <w:lang w:eastAsia="pl-PL"/>
        </w:rPr>
        <w:t>na</w:t>
      </w:r>
      <w:r w:rsidR="006F4A0A" w:rsidRPr="006F4A0A">
        <w:rPr>
          <w:rFonts w:asciiTheme="minorHAnsi" w:eastAsia="FreeSans" w:hAnsiTheme="minorHAnsi" w:cs="FreeSans"/>
          <w:b/>
          <w:lang w:eastAsia="pl-PL"/>
        </w:rPr>
        <w:t xml:space="preserve"> terenie Bydgoszczy</w:t>
      </w:r>
      <w:r w:rsidR="006F4A0A">
        <w:rPr>
          <w:rFonts w:asciiTheme="minorHAnsi" w:eastAsia="FreeSans" w:hAnsiTheme="minorHAnsi" w:cs="FreeSans"/>
          <w:lang w:eastAsia="pl-PL"/>
        </w:rPr>
        <w:t xml:space="preserve"> np.:</w:t>
      </w:r>
      <w:r w:rsidRPr="005625D7">
        <w:rPr>
          <w:rFonts w:asciiTheme="minorHAnsi" w:eastAsia="FreeSans" w:hAnsiTheme="minorHAnsi" w:cs="FreeSans"/>
          <w:lang w:eastAsia="pl-PL"/>
        </w:rPr>
        <w:t xml:space="preserve"> do kina,</w:t>
      </w:r>
      <w:r w:rsidR="000D7B38" w:rsidRPr="005625D7">
        <w:rPr>
          <w:rFonts w:asciiTheme="minorHAnsi" w:eastAsia="FreeSans" w:hAnsiTheme="minorHAnsi" w:cs="FreeSans"/>
          <w:lang w:eastAsia="pl-PL"/>
        </w:rPr>
        <w:t xml:space="preserve"> teatru itp.</w:t>
      </w:r>
      <w:r w:rsidR="00CE166F" w:rsidRPr="00CE166F">
        <w:rPr>
          <w:rFonts w:asciiTheme="minorHAnsi" w:eastAsia="FreeSans" w:hAnsiTheme="minorHAnsi" w:cs="FreeSans"/>
          <w:lang w:eastAsia="pl-PL"/>
        </w:rPr>
        <w:t xml:space="preserve"> </w:t>
      </w:r>
      <w:r w:rsidR="006F4A0A">
        <w:rPr>
          <w:rFonts w:asciiTheme="minorHAnsi" w:eastAsia="FreeSans" w:hAnsiTheme="minorHAnsi" w:cs="FreeSans"/>
          <w:lang w:eastAsia="pl-PL"/>
        </w:rPr>
        <w:t>(6 spotkań</w:t>
      </w:r>
      <w:r w:rsidR="00CE166F">
        <w:rPr>
          <w:rFonts w:asciiTheme="minorHAnsi" w:eastAsia="FreeSans" w:hAnsiTheme="minorHAnsi" w:cs="FreeSans"/>
          <w:lang w:eastAsia="pl-PL"/>
        </w:rPr>
        <w:t xml:space="preserve"> po 4 godziny w trakcie trwania Projektu)</w:t>
      </w:r>
      <w:r w:rsidR="00CE166F" w:rsidRPr="005625D7">
        <w:rPr>
          <w:rFonts w:asciiTheme="minorHAnsi" w:eastAsia="FreeSans" w:hAnsiTheme="minorHAnsi" w:cs="FreeSans"/>
          <w:lang w:eastAsia="pl-PL"/>
        </w:rPr>
        <w:t>,</w:t>
      </w:r>
    </w:p>
    <w:p w14:paraId="103E3FA4" w14:textId="2C024CCE" w:rsidR="00E5370D" w:rsidRDefault="000D7B38" w:rsidP="00115B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FreeSans" w:hAnsiTheme="minorHAnsi" w:cs="FreeSans"/>
          <w:lang w:eastAsia="pl-PL"/>
        </w:rPr>
      </w:pPr>
      <w:r w:rsidRPr="006B2E8D">
        <w:rPr>
          <w:rFonts w:asciiTheme="minorHAnsi" w:eastAsia="FreeSans" w:hAnsiTheme="minorHAnsi" w:cs="FreeSans"/>
          <w:b/>
          <w:bCs/>
          <w:lang w:eastAsia="pl-PL"/>
        </w:rPr>
        <w:t>spotkanie integracyjne</w:t>
      </w:r>
      <w:r w:rsidR="00CE166F">
        <w:rPr>
          <w:rFonts w:asciiTheme="minorHAnsi" w:eastAsia="FreeSans" w:hAnsiTheme="minorHAnsi" w:cs="FreeSans"/>
          <w:lang w:eastAsia="pl-PL"/>
        </w:rPr>
        <w:t xml:space="preserve"> (1 spotkanie 4 – godzinne w trakcie trwania Projektu)</w:t>
      </w:r>
      <w:r w:rsidRPr="005625D7">
        <w:rPr>
          <w:rFonts w:asciiTheme="minorHAnsi" w:eastAsia="FreeSans" w:hAnsiTheme="minorHAnsi" w:cs="FreeSans"/>
          <w:lang w:eastAsia="pl-PL"/>
        </w:rPr>
        <w:t>.</w:t>
      </w:r>
    </w:p>
    <w:p w14:paraId="32FCC06E" w14:textId="281B204D" w:rsidR="006F4A0A" w:rsidRDefault="00CE166F" w:rsidP="006F4A0A">
      <w:pPr>
        <w:pStyle w:val="Tekstkomentarza"/>
        <w:rPr>
          <w:rFonts w:asciiTheme="minorHAnsi" w:hAnsiTheme="minorHAnsi"/>
          <w:sz w:val="22"/>
          <w:szCs w:val="22"/>
        </w:rPr>
      </w:pPr>
      <w:r w:rsidRPr="006F4A0A">
        <w:rPr>
          <w:rFonts w:asciiTheme="minorHAnsi" w:eastAsia="FreeSans" w:hAnsiTheme="minorHAnsi" w:cs="FreeSans"/>
          <w:sz w:val="22"/>
          <w:szCs w:val="22"/>
          <w:lang w:eastAsia="pl-PL"/>
        </w:rPr>
        <w:t xml:space="preserve">Rodzaj wsparcia zostanie indywidualnie dostosowany do potrzeb każdego Uczestnika Projektu. </w:t>
      </w:r>
      <w:r w:rsidR="004552DF">
        <w:rPr>
          <w:rFonts w:asciiTheme="minorHAnsi" w:hAnsiTheme="minorHAnsi"/>
          <w:sz w:val="22"/>
          <w:szCs w:val="22"/>
        </w:rPr>
        <w:t>W wyjątkowych sytuacjach,  dl</w:t>
      </w:r>
      <w:r w:rsidR="006F4A0A" w:rsidRPr="006F4A0A">
        <w:rPr>
          <w:rFonts w:asciiTheme="minorHAnsi" w:hAnsiTheme="minorHAnsi"/>
          <w:sz w:val="22"/>
          <w:szCs w:val="22"/>
        </w:rPr>
        <w:t xml:space="preserve">a </w:t>
      </w:r>
      <w:r w:rsidR="002B28B1">
        <w:rPr>
          <w:rFonts w:asciiTheme="minorHAnsi" w:hAnsiTheme="minorHAnsi"/>
          <w:sz w:val="22"/>
          <w:szCs w:val="22"/>
        </w:rPr>
        <w:t xml:space="preserve"> </w:t>
      </w:r>
      <w:r w:rsidR="006F4A0A" w:rsidRPr="006F4A0A">
        <w:rPr>
          <w:rFonts w:asciiTheme="minorHAnsi" w:hAnsiTheme="minorHAnsi"/>
          <w:sz w:val="22"/>
          <w:szCs w:val="22"/>
        </w:rPr>
        <w:t>niekt</w:t>
      </w:r>
      <w:r w:rsidR="004552DF">
        <w:rPr>
          <w:rFonts w:asciiTheme="minorHAnsi" w:hAnsiTheme="minorHAnsi"/>
          <w:sz w:val="22"/>
          <w:szCs w:val="22"/>
        </w:rPr>
        <w:t>órych</w:t>
      </w:r>
      <w:r w:rsidR="006F4A0A" w:rsidRPr="006F4A0A">
        <w:rPr>
          <w:rFonts w:asciiTheme="minorHAnsi" w:hAnsiTheme="minorHAnsi"/>
          <w:sz w:val="22"/>
          <w:szCs w:val="22"/>
        </w:rPr>
        <w:t xml:space="preserve"> uczestn</w:t>
      </w:r>
      <w:r w:rsidR="004552DF">
        <w:rPr>
          <w:rFonts w:asciiTheme="minorHAnsi" w:hAnsiTheme="minorHAnsi"/>
          <w:sz w:val="22"/>
          <w:szCs w:val="22"/>
        </w:rPr>
        <w:t>ików</w:t>
      </w:r>
      <w:r w:rsidR="006F4A0A" w:rsidRPr="006F4A0A">
        <w:rPr>
          <w:rFonts w:asciiTheme="minorHAnsi" w:hAnsiTheme="minorHAnsi"/>
          <w:sz w:val="22"/>
          <w:szCs w:val="22"/>
        </w:rPr>
        <w:t xml:space="preserve"> może zostać zapewniony transport na zajęcia</w:t>
      </w:r>
      <w:r w:rsidR="00060358">
        <w:rPr>
          <w:rFonts w:asciiTheme="minorHAnsi" w:hAnsiTheme="minorHAnsi"/>
          <w:sz w:val="22"/>
          <w:szCs w:val="22"/>
        </w:rPr>
        <w:t>. Będzie to</w:t>
      </w:r>
      <w:r w:rsidR="006F4A0A" w:rsidRPr="006F4A0A">
        <w:rPr>
          <w:rFonts w:asciiTheme="minorHAnsi" w:hAnsiTheme="minorHAnsi"/>
          <w:sz w:val="22"/>
          <w:szCs w:val="22"/>
        </w:rPr>
        <w:t xml:space="preserve"> </w:t>
      </w:r>
      <w:r w:rsidR="00060358">
        <w:rPr>
          <w:rFonts w:asciiTheme="minorHAnsi" w:hAnsiTheme="minorHAnsi"/>
          <w:sz w:val="22"/>
          <w:szCs w:val="22"/>
        </w:rPr>
        <w:t xml:space="preserve">uzależnione </w:t>
      </w:r>
      <w:r w:rsidR="006F4A0A" w:rsidRPr="006F4A0A">
        <w:rPr>
          <w:rFonts w:asciiTheme="minorHAnsi" w:hAnsiTheme="minorHAnsi"/>
          <w:sz w:val="22"/>
          <w:szCs w:val="22"/>
        </w:rPr>
        <w:t xml:space="preserve"> od stanu zdrowia uczestnika. Transport zostanie zapewniony w ramach budżetu, którym dyspon</w:t>
      </w:r>
      <w:r w:rsidR="00060358">
        <w:rPr>
          <w:rFonts w:asciiTheme="minorHAnsi" w:hAnsiTheme="minorHAnsi"/>
          <w:sz w:val="22"/>
          <w:szCs w:val="22"/>
        </w:rPr>
        <w:t xml:space="preserve">uje beneficjent </w:t>
      </w:r>
      <w:r w:rsidR="006F4A0A" w:rsidRPr="006F4A0A">
        <w:rPr>
          <w:rFonts w:asciiTheme="minorHAnsi" w:hAnsiTheme="minorHAnsi"/>
          <w:sz w:val="22"/>
          <w:szCs w:val="22"/>
        </w:rPr>
        <w:t>.</w:t>
      </w:r>
    </w:p>
    <w:p w14:paraId="631F6BFF" w14:textId="7606758E" w:rsidR="008230C2" w:rsidRPr="004F577C" w:rsidRDefault="00A43D4C" w:rsidP="004F577C">
      <w:pPr>
        <w:pStyle w:val="Tekstkomentarz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ramach projektu z</w:t>
      </w:r>
      <w:r w:rsidR="00060358">
        <w:rPr>
          <w:rFonts w:asciiTheme="minorHAnsi" w:hAnsiTheme="minorHAnsi"/>
          <w:sz w:val="22"/>
          <w:szCs w:val="22"/>
        </w:rPr>
        <w:t>apewniamy</w:t>
      </w:r>
      <w:r>
        <w:rPr>
          <w:rFonts w:asciiTheme="minorHAnsi" w:hAnsiTheme="minorHAnsi"/>
          <w:sz w:val="22"/>
          <w:szCs w:val="22"/>
        </w:rPr>
        <w:t xml:space="preserve"> profesjonalnych prowad</w:t>
      </w:r>
      <w:r w:rsidR="00765693">
        <w:rPr>
          <w:rFonts w:asciiTheme="minorHAnsi" w:hAnsiTheme="minorHAnsi"/>
          <w:sz w:val="22"/>
          <w:szCs w:val="22"/>
        </w:rPr>
        <w:t>zących, przerwę kawową dl</w:t>
      </w:r>
      <w:r w:rsidR="004F577C">
        <w:rPr>
          <w:rFonts w:asciiTheme="minorHAnsi" w:hAnsiTheme="minorHAnsi"/>
          <w:sz w:val="22"/>
          <w:szCs w:val="22"/>
        </w:rPr>
        <w:t xml:space="preserve">a </w:t>
      </w:r>
      <w:r w:rsidR="002B28B1">
        <w:rPr>
          <w:rFonts w:asciiTheme="minorHAnsi" w:hAnsiTheme="minorHAnsi"/>
          <w:sz w:val="22"/>
          <w:szCs w:val="22"/>
        </w:rPr>
        <w:t>zajęć 4- godzinnych, przerwę obiadową dla zajęć 6-godzinnych, bilety wstępu, ubezpieczenie</w:t>
      </w:r>
      <w:r w:rsidR="004F577C">
        <w:rPr>
          <w:rFonts w:asciiTheme="minorHAnsi" w:hAnsiTheme="minorHAnsi"/>
          <w:sz w:val="22"/>
          <w:szCs w:val="22"/>
        </w:rPr>
        <w:t>.</w:t>
      </w:r>
    </w:p>
    <w:p w14:paraId="72CE4204" w14:textId="31173A2C" w:rsidR="002E7B52" w:rsidRPr="005625D7" w:rsidRDefault="005625D7" w:rsidP="00115B66">
      <w:pPr>
        <w:pStyle w:val="Standard"/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4</w:t>
      </w:r>
    </w:p>
    <w:p w14:paraId="73D5366E" w14:textId="77777777" w:rsidR="00BB415E" w:rsidRDefault="00871333" w:rsidP="00115B66">
      <w:pPr>
        <w:pStyle w:val="Standard"/>
        <w:spacing w:after="120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5625D7">
        <w:rPr>
          <w:rFonts w:asciiTheme="minorHAnsi" w:hAnsiTheme="minorHAnsi"/>
          <w:b/>
          <w:bCs/>
          <w:sz w:val="22"/>
          <w:szCs w:val="22"/>
        </w:rPr>
        <w:t>PRAWA</w:t>
      </w:r>
      <w:r w:rsidR="00E3561E" w:rsidRPr="005625D7">
        <w:rPr>
          <w:rFonts w:asciiTheme="minorHAnsi" w:hAnsiTheme="minorHAnsi"/>
          <w:b/>
          <w:bCs/>
          <w:sz w:val="22"/>
          <w:szCs w:val="22"/>
        </w:rPr>
        <w:t xml:space="preserve"> I </w:t>
      </w:r>
      <w:r w:rsidRPr="005625D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3561E" w:rsidRPr="005625D7">
        <w:rPr>
          <w:rFonts w:asciiTheme="minorHAnsi" w:hAnsiTheme="minorHAnsi"/>
          <w:b/>
          <w:bCs/>
          <w:sz w:val="22"/>
          <w:szCs w:val="22"/>
        </w:rPr>
        <w:t xml:space="preserve">OBOWIĄZKI </w:t>
      </w:r>
      <w:r w:rsidRPr="005625D7">
        <w:rPr>
          <w:rFonts w:asciiTheme="minorHAnsi" w:hAnsiTheme="minorHAnsi"/>
          <w:b/>
          <w:bCs/>
          <w:sz w:val="22"/>
          <w:szCs w:val="22"/>
        </w:rPr>
        <w:t>UCZESTNIKÓW PROJEKTU</w:t>
      </w:r>
    </w:p>
    <w:p w14:paraId="199B66AF" w14:textId="77777777" w:rsidR="002E7B52" w:rsidRPr="005625D7" w:rsidRDefault="002E7B52" w:rsidP="00115B66">
      <w:pPr>
        <w:pStyle w:val="Standard"/>
        <w:spacing w:after="120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F2DCDF7" w14:textId="181C3DCB" w:rsidR="000D7B38" w:rsidRPr="005625D7" w:rsidRDefault="000D7B38" w:rsidP="00115B66">
      <w:pPr>
        <w:pStyle w:val="Standard"/>
        <w:numPr>
          <w:ilvl w:val="0"/>
          <w:numId w:val="8"/>
        </w:numPr>
        <w:spacing w:after="120"/>
        <w:contextualSpacing/>
        <w:rPr>
          <w:rFonts w:asciiTheme="minorHAnsi" w:hAnsiTheme="minorHAnsi"/>
          <w:b/>
          <w:bCs/>
          <w:sz w:val="22"/>
          <w:szCs w:val="22"/>
        </w:rPr>
      </w:pPr>
      <w:r w:rsidRPr="005625D7">
        <w:rPr>
          <w:rFonts w:asciiTheme="minorHAnsi" w:hAnsiTheme="minorHAnsi"/>
          <w:b/>
          <w:bCs/>
          <w:sz w:val="22"/>
          <w:szCs w:val="22"/>
        </w:rPr>
        <w:t>Uczestnicy Projektu mają prawo do:</w:t>
      </w:r>
    </w:p>
    <w:p w14:paraId="302C3E6C" w14:textId="5F0B13FE" w:rsidR="000D7B38" w:rsidRPr="005625D7" w:rsidRDefault="000D7B38" w:rsidP="00115B66">
      <w:pPr>
        <w:pStyle w:val="Standard"/>
        <w:numPr>
          <w:ilvl w:val="0"/>
          <w:numId w:val="27"/>
        </w:num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bookmarkStart w:id="0" w:name="_Hlk18355451"/>
      <w:r w:rsidRPr="005625D7">
        <w:rPr>
          <w:rFonts w:asciiTheme="minorHAnsi" w:hAnsiTheme="minorHAnsi"/>
          <w:sz w:val="22"/>
          <w:szCs w:val="22"/>
        </w:rPr>
        <w:t>Korzystania ze wszystkich form wsparcia oferowanych przez Klub Seniora.</w:t>
      </w:r>
    </w:p>
    <w:bookmarkEnd w:id="0"/>
    <w:p w14:paraId="7E987562" w14:textId="77777777" w:rsidR="008B2AAE" w:rsidRDefault="000D7B38" w:rsidP="00115B66">
      <w:pPr>
        <w:pStyle w:val="Standard"/>
        <w:numPr>
          <w:ilvl w:val="0"/>
          <w:numId w:val="27"/>
        </w:num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>Korzystania ze sprzętów i urządzeń przeznaczonych do wspólnego użytkowania.</w:t>
      </w:r>
      <w:r w:rsidR="008B2AAE" w:rsidRPr="008B2AAE">
        <w:rPr>
          <w:rFonts w:asciiTheme="minorHAnsi" w:hAnsiTheme="minorHAnsi"/>
          <w:sz w:val="22"/>
          <w:szCs w:val="22"/>
        </w:rPr>
        <w:t xml:space="preserve"> </w:t>
      </w:r>
    </w:p>
    <w:p w14:paraId="2C637719" w14:textId="0F5972FB" w:rsidR="000D7B38" w:rsidRPr="008B2AAE" w:rsidRDefault="008B2AAE" w:rsidP="00115B66">
      <w:pPr>
        <w:pStyle w:val="Standard"/>
        <w:numPr>
          <w:ilvl w:val="0"/>
          <w:numId w:val="27"/>
        </w:num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>Poszanowania godności i prywatności oraz podmiotowego traktowania.</w:t>
      </w:r>
    </w:p>
    <w:p w14:paraId="7EDCC6F4" w14:textId="77777777" w:rsidR="000D7B38" w:rsidRPr="005625D7" w:rsidRDefault="000D7B38" w:rsidP="00115B66">
      <w:pPr>
        <w:pStyle w:val="Standard"/>
        <w:numPr>
          <w:ilvl w:val="0"/>
          <w:numId w:val="27"/>
        </w:num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>Zachowania w tajemnicy spraw ich dotyczących.</w:t>
      </w:r>
    </w:p>
    <w:p w14:paraId="76C98CC7" w14:textId="77777777" w:rsidR="000D7B38" w:rsidRPr="005625D7" w:rsidRDefault="000D7B38" w:rsidP="00115B66">
      <w:pPr>
        <w:pStyle w:val="Standard"/>
        <w:numPr>
          <w:ilvl w:val="0"/>
          <w:numId w:val="27"/>
        </w:num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>Poszanowania ich praktyk religijnych i przekonań.</w:t>
      </w:r>
    </w:p>
    <w:p w14:paraId="57026C13" w14:textId="45A9B0B0" w:rsidR="000D7B38" w:rsidRPr="005625D7" w:rsidRDefault="000D7B38" w:rsidP="00115B66">
      <w:pPr>
        <w:pStyle w:val="Standard"/>
        <w:numPr>
          <w:ilvl w:val="0"/>
          <w:numId w:val="27"/>
        </w:num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>Zgłaszania skarg i wniosków do Opiekuna Klubu Seniora oraz jednostek sprawujących nadzór nad działalnością Klubu Seniora.</w:t>
      </w:r>
    </w:p>
    <w:p w14:paraId="0F2FAA92" w14:textId="7786E6A6" w:rsidR="002E7B52" w:rsidRPr="00115B66" w:rsidRDefault="000D7B38" w:rsidP="00115B66">
      <w:pPr>
        <w:pStyle w:val="Standard"/>
        <w:numPr>
          <w:ilvl w:val="0"/>
          <w:numId w:val="27"/>
        </w:num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>Współdecydowania w sprawach ich dotyczących.</w:t>
      </w:r>
    </w:p>
    <w:p w14:paraId="45620593" w14:textId="1C333131" w:rsidR="000D7B38" w:rsidRPr="005625D7" w:rsidRDefault="000D7B38" w:rsidP="00115B66">
      <w:pPr>
        <w:pStyle w:val="Standard"/>
        <w:numPr>
          <w:ilvl w:val="0"/>
          <w:numId w:val="8"/>
        </w:numPr>
        <w:spacing w:after="120"/>
        <w:contextualSpacing/>
        <w:rPr>
          <w:rFonts w:asciiTheme="minorHAnsi" w:hAnsiTheme="minorHAnsi" w:cs="Calibri"/>
          <w:b/>
          <w:sz w:val="22"/>
          <w:szCs w:val="22"/>
        </w:rPr>
      </w:pPr>
      <w:r w:rsidRPr="005625D7">
        <w:rPr>
          <w:rFonts w:asciiTheme="minorHAnsi" w:hAnsiTheme="minorHAnsi" w:cs="Calibri"/>
          <w:b/>
          <w:sz w:val="22"/>
          <w:szCs w:val="22"/>
        </w:rPr>
        <w:t xml:space="preserve">Uczestnicy projektu zobowiązani są do: </w:t>
      </w:r>
    </w:p>
    <w:p w14:paraId="6526EFB9" w14:textId="5CCF7CFE" w:rsidR="000D7B38" w:rsidRPr="005625D7" w:rsidRDefault="000D7B38" w:rsidP="00115B66">
      <w:pPr>
        <w:pStyle w:val="Standard"/>
        <w:numPr>
          <w:ilvl w:val="0"/>
          <w:numId w:val="28"/>
        </w:numPr>
        <w:spacing w:after="120"/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 xml:space="preserve">Przestrzeganie norm i zasad współżycia społecznego w </w:t>
      </w:r>
      <w:r w:rsidR="00BF722B" w:rsidRPr="005625D7">
        <w:rPr>
          <w:rFonts w:asciiTheme="minorHAnsi" w:hAnsiTheme="minorHAnsi"/>
          <w:sz w:val="22"/>
          <w:szCs w:val="22"/>
        </w:rPr>
        <w:t>Klubie Seniora</w:t>
      </w:r>
      <w:r w:rsidRPr="005625D7">
        <w:rPr>
          <w:rFonts w:asciiTheme="minorHAnsi" w:hAnsiTheme="minorHAnsi"/>
          <w:sz w:val="22"/>
          <w:szCs w:val="22"/>
        </w:rPr>
        <w:t xml:space="preserve"> oraz poza jego siedzibą podczas wyjazdów </w:t>
      </w:r>
      <w:r w:rsidR="00BF722B" w:rsidRPr="005625D7">
        <w:rPr>
          <w:rFonts w:asciiTheme="minorHAnsi" w:hAnsiTheme="minorHAnsi"/>
          <w:sz w:val="22"/>
          <w:szCs w:val="22"/>
        </w:rPr>
        <w:t>rekreacyjnych, wyjść uspołeczniających</w:t>
      </w:r>
      <w:r w:rsidRPr="005625D7">
        <w:rPr>
          <w:rFonts w:asciiTheme="minorHAnsi" w:hAnsiTheme="minorHAnsi"/>
          <w:sz w:val="22"/>
          <w:szCs w:val="22"/>
        </w:rPr>
        <w:t xml:space="preserve"> oraz </w:t>
      </w:r>
      <w:r w:rsidR="00BF722B" w:rsidRPr="005625D7">
        <w:rPr>
          <w:rFonts w:asciiTheme="minorHAnsi" w:hAnsiTheme="minorHAnsi"/>
          <w:sz w:val="22"/>
          <w:szCs w:val="22"/>
        </w:rPr>
        <w:t>spotkania</w:t>
      </w:r>
      <w:r w:rsidRPr="005625D7">
        <w:rPr>
          <w:rFonts w:asciiTheme="minorHAnsi" w:hAnsiTheme="minorHAnsi"/>
          <w:sz w:val="22"/>
          <w:szCs w:val="22"/>
        </w:rPr>
        <w:t xml:space="preserve"> </w:t>
      </w:r>
      <w:r w:rsidR="00BF722B" w:rsidRPr="005625D7">
        <w:rPr>
          <w:rFonts w:asciiTheme="minorHAnsi" w:hAnsiTheme="minorHAnsi"/>
          <w:sz w:val="22"/>
          <w:szCs w:val="22"/>
        </w:rPr>
        <w:t>integracyjnego</w:t>
      </w:r>
      <w:r w:rsidRPr="005625D7">
        <w:rPr>
          <w:rFonts w:asciiTheme="minorHAnsi" w:hAnsiTheme="minorHAnsi"/>
          <w:sz w:val="22"/>
          <w:szCs w:val="22"/>
        </w:rPr>
        <w:t xml:space="preserve"> mówiących o tym, że:</w:t>
      </w:r>
    </w:p>
    <w:p w14:paraId="21C7825F" w14:textId="47BF04AA" w:rsidR="000D7B38" w:rsidRPr="005625D7" w:rsidRDefault="000D7B38" w:rsidP="00115B66">
      <w:pPr>
        <w:pStyle w:val="Standard"/>
        <w:numPr>
          <w:ilvl w:val="0"/>
          <w:numId w:val="29"/>
        </w:numPr>
        <w:spacing w:after="120"/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>Uczestnicy w czasie zajęć wspólnych uc</w:t>
      </w:r>
      <w:r w:rsidR="00BF722B" w:rsidRPr="005625D7">
        <w:rPr>
          <w:rFonts w:asciiTheme="minorHAnsi" w:hAnsiTheme="minorHAnsi"/>
          <w:sz w:val="22"/>
          <w:szCs w:val="22"/>
        </w:rPr>
        <w:t>zestniczą aktywnie w zajęciach z poszanowaniem godności i prywatności innych Uczestników Projektu</w:t>
      </w:r>
    </w:p>
    <w:p w14:paraId="44A6E2F7" w14:textId="77777777" w:rsidR="000D7B38" w:rsidRPr="005625D7" w:rsidRDefault="000D7B38" w:rsidP="00115B66">
      <w:pPr>
        <w:pStyle w:val="Standard"/>
        <w:numPr>
          <w:ilvl w:val="0"/>
          <w:numId w:val="29"/>
        </w:numPr>
        <w:spacing w:after="120"/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>Spożywanie posiłków odbywa się w wyznaczonym miejscu.</w:t>
      </w:r>
    </w:p>
    <w:p w14:paraId="515E068E" w14:textId="3ECB4250" w:rsidR="000D7B38" w:rsidRPr="005625D7" w:rsidRDefault="000D7B38" w:rsidP="00115B66">
      <w:pPr>
        <w:pStyle w:val="Standard"/>
        <w:numPr>
          <w:ilvl w:val="0"/>
          <w:numId w:val="29"/>
        </w:numPr>
        <w:spacing w:after="120"/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>Nakrycia głowy i wierzchnia odzież należy pozostawiać w wyznaczonym miejscu.</w:t>
      </w:r>
    </w:p>
    <w:p w14:paraId="1F2E53D9" w14:textId="24B3DDE1" w:rsidR="000D7B38" w:rsidRPr="005625D7" w:rsidRDefault="000D7B38" w:rsidP="00115B66">
      <w:pPr>
        <w:pStyle w:val="Standard"/>
        <w:numPr>
          <w:ilvl w:val="0"/>
          <w:numId w:val="28"/>
        </w:numPr>
        <w:spacing w:after="120"/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>Przestrzeganie zasad higieny osobistej i dbanie o wygląd zewnętrzny.</w:t>
      </w:r>
    </w:p>
    <w:p w14:paraId="4F5372A3" w14:textId="0201EB38" w:rsidR="000D7B38" w:rsidRPr="005625D7" w:rsidRDefault="000D7B38" w:rsidP="00115B66">
      <w:pPr>
        <w:pStyle w:val="Standard"/>
        <w:numPr>
          <w:ilvl w:val="0"/>
          <w:numId w:val="28"/>
        </w:numPr>
        <w:spacing w:after="120"/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 xml:space="preserve">Przyczynianie się do dobrej atmosfery w </w:t>
      </w:r>
      <w:r w:rsidR="00BF722B" w:rsidRPr="005625D7">
        <w:rPr>
          <w:rFonts w:asciiTheme="minorHAnsi" w:hAnsiTheme="minorHAnsi"/>
          <w:sz w:val="22"/>
          <w:szCs w:val="22"/>
        </w:rPr>
        <w:t>Klubie Seniora</w:t>
      </w:r>
      <w:r w:rsidRPr="005625D7">
        <w:rPr>
          <w:rFonts w:asciiTheme="minorHAnsi" w:hAnsiTheme="minorHAnsi"/>
          <w:sz w:val="22"/>
          <w:szCs w:val="22"/>
        </w:rPr>
        <w:t xml:space="preserve"> oraz prawidłowego jego funkcjonowania poprzez:</w:t>
      </w:r>
    </w:p>
    <w:p w14:paraId="4F61CA01" w14:textId="47BF8226" w:rsidR="000D7B38" w:rsidRPr="005625D7" w:rsidRDefault="000D7B38" w:rsidP="00115B66">
      <w:pPr>
        <w:pStyle w:val="Standard"/>
        <w:numPr>
          <w:ilvl w:val="0"/>
          <w:numId w:val="3"/>
        </w:numPr>
        <w:spacing w:after="120"/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 xml:space="preserve">Poszanowanie godności osobistej pozostałych Uczestników oraz </w:t>
      </w:r>
      <w:r w:rsidR="008B6C10" w:rsidRPr="005625D7">
        <w:rPr>
          <w:rFonts w:asciiTheme="minorHAnsi" w:hAnsiTheme="minorHAnsi"/>
          <w:sz w:val="22"/>
          <w:szCs w:val="22"/>
        </w:rPr>
        <w:t>personelu</w:t>
      </w:r>
      <w:r w:rsidRPr="005625D7">
        <w:rPr>
          <w:rFonts w:asciiTheme="minorHAnsi" w:hAnsiTheme="minorHAnsi"/>
          <w:sz w:val="22"/>
          <w:szCs w:val="22"/>
        </w:rPr>
        <w:t>.</w:t>
      </w:r>
    </w:p>
    <w:p w14:paraId="758F6CB0" w14:textId="681A59C4" w:rsidR="000D7B38" w:rsidRPr="005625D7" w:rsidRDefault="000D7B38" w:rsidP="00115B66">
      <w:pPr>
        <w:pStyle w:val="Standard"/>
        <w:numPr>
          <w:ilvl w:val="0"/>
          <w:numId w:val="3"/>
        </w:numPr>
        <w:spacing w:after="120"/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 xml:space="preserve">Aktywne uczestnictwo w życiu społecznym </w:t>
      </w:r>
      <w:r w:rsidR="008B6C10" w:rsidRPr="005625D7">
        <w:rPr>
          <w:rFonts w:asciiTheme="minorHAnsi" w:hAnsiTheme="minorHAnsi"/>
          <w:sz w:val="22"/>
          <w:szCs w:val="22"/>
        </w:rPr>
        <w:t>Klubu Seniora</w:t>
      </w:r>
      <w:r w:rsidRPr="005625D7">
        <w:rPr>
          <w:rFonts w:asciiTheme="minorHAnsi" w:hAnsiTheme="minorHAnsi"/>
          <w:sz w:val="22"/>
          <w:szCs w:val="22"/>
        </w:rPr>
        <w:t xml:space="preserve"> oraz organizowanych zajęciach i spotkaniach.</w:t>
      </w:r>
    </w:p>
    <w:p w14:paraId="1A49A476" w14:textId="203A9ABF" w:rsidR="000D7B38" w:rsidRPr="005625D7" w:rsidRDefault="000D7B38" w:rsidP="00115B66">
      <w:pPr>
        <w:pStyle w:val="Standard"/>
        <w:numPr>
          <w:ilvl w:val="0"/>
          <w:numId w:val="3"/>
        </w:numPr>
        <w:spacing w:after="120"/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lastRenderedPageBreak/>
        <w:t>Zapobieganie</w:t>
      </w:r>
      <w:r w:rsidR="00D83170">
        <w:rPr>
          <w:rFonts w:asciiTheme="minorHAnsi" w:hAnsiTheme="minorHAnsi"/>
          <w:sz w:val="22"/>
          <w:szCs w:val="22"/>
        </w:rPr>
        <w:t xml:space="preserve"> i</w:t>
      </w:r>
      <w:r w:rsidRPr="005625D7">
        <w:rPr>
          <w:rFonts w:asciiTheme="minorHAnsi" w:hAnsiTheme="minorHAnsi"/>
          <w:sz w:val="22"/>
          <w:szCs w:val="22"/>
        </w:rPr>
        <w:t xml:space="preserve"> </w:t>
      </w:r>
      <w:r w:rsidR="005625D7">
        <w:rPr>
          <w:rFonts w:asciiTheme="minorHAnsi" w:hAnsiTheme="minorHAnsi"/>
          <w:sz w:val="22"/>
          <w:szCs w:val="22"/>
        </w:rPr>
        <w:t xml:space="preserve">nie prowokowanie sytuacji </w:t>
      </w:r>
      <w:r w:rsidR="002E7B52">
        <w:rPr>
          <w:rFonts w:asciiTheme="minorHAnsi" w:hAnsiTheme="minorHAnsi"/>
          <w:sz w:val="22"/>
          <w:szCs w:val="22"/>
        </w:rPr>
        <w:t>konfliktowych</w:t>
      </w:r>
      <w:r w:rsidRPr="005625D7">
        <w:rPr>
          <w:rFonts w:asciiTheme="minorHAnsi" w:hAnsiTheme="minorHAnsi"/>
          <w:sz w:val="22"/>
          <w:szCs w:val="22"/>
        </w:rPr>
        <w:t>.</w:t>
      </w:r>
    </w:p>
    <w:p w14:paraId="1636F48C" w14:textId="58D7E448" w:rsidR="000D7B38" w:rsidRPr="005625D7" w:rsidRDefault="000D7B38" w:rsidP="00115B66">
      <w:pPr>
        <w:pStyle w:val="Standard"/>
        <w:numPr>
          <w:ilvl w:val="0"/>
          <w:numId w:val="3"/>
        </w:numPr>
        <w:spacing w:after="120"/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 xml:space="preserve">Zachowanie dyskrecji odnośnie osób korzystających z </w:t>
      </w:r>
      <w:r w:rsidR="008B6C10" w:rsidRPr="005625D7">
        <w:rPr>
          <w:rFonts w:asciiTheme="minorHAnsi" w:hAnsiTheme="minorHAnsi"/>
          <w:sz w:val="22"/>
          <w:szCs w:val="22"/>
        </w:rPr>
        <w:t>Klubu Seniora</w:t>
      </w:r>
      <w:r w:rsidRPr="005625D7">
        <w:rPr>
          <w:rFonts w:asciiTheme="minorHAnsi" w:hAnsiTheme="minorHAnsi"/>
          <w:sz w:val="22"/>
          <w:szCs w:val="22"/>
        </w:rPr>
        <w:t xml:space="preserve"> i ich spraw.</w:t>
      </w:r>
    </w:p>
    <w:p w14:paraId="555062BE" w14:textId="787B31EC" w:rsidR="000D7B38" w:rsidRPr="005625D7" w:rsidRDefault="000D7B38" w:rsidP="00115B66">
      <w:pPr>
        <w:pStyle w:val="Standard"/>
        <w:numPr>
          <w:ilvl w:val="0"/>
          <w:numId w:val="28"/>
        </w:numPr>
        <w:spacing w:after="120"/>
        <w:ind w:left="709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>U</w:t>
      </w:r>
      <w:r w:rsidR="008B6C10" w:rsidRPr="005625D7">
        <w:rPr>
          <w:rFonts w:asciiTheme="minorHAnsi" w:hAnsiTheme="minorHAnsi"/>
          <w:sz w:val="22"/>
          <w:szCs w:val="22"/>
        </w:rPr>
        <w:t>trzymanie czystości, porządku w Klubie Seniora</w:t>
      </w:r>
      <w:r w:rsidRPr="005625D7">
        <w:rPr>
          <w:rFonts w:asciiTheme="minorHAnsi" w:hAnsiTheme="minorHAnsi"/>
          <w:sz w:val="22"/>
          <w:szCs w:val="22"/>
        </w:rPr>
        <w:t>, troska o wyposażenie, powierzony sprzęt i materiały.</w:t>
      </w:r>
    </w:p>
    <w:p w14:paraId="07E90298" w14:textId="77777777" w:rsidR="000D7B38" w:rsidRPr="005625D7" w:rsidRDefault="000D7B38" w:rsidP="00115B66">
      <w:pPr>
        <w:pStyle w:val="Standard"/>
        <w:numPr>
          <w:ilvl w:val="0"/>
          <w:numId w:val="28"/>
        </w:numPr>
        <w:spacing w:after="120"/>
        <w:ind w:left="709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>Przestrzeganie zasad bezpieczeństwa w czasie korzystania z różnych urządzeń elektrycznych i mechanicznych.</w:t>
      </w:r>
    </w:p>
    <w:p w14:paraId="11154675" w14:textId="681ACB54" w:rsidR="000D7B38" w:rsidRPr="005625D7" w:rsidRDefault="000D7B38" w:rsidP="00115B66">
      <w:pPr>
        <w:pStyle w:val="Standard"/>
        <w:numPr>
          <w:ilvl w:val="0"/>
          <w:numId w:val="28"/>
        </w:numPr>
        <w:spacing w:after="120"/>
        <w:ind w:left="709" w:hanging="425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 xml:space="preserve">Regularne </w:t>
      </w:r>
      <w:r w:rsidR="008B6C10" w:rsidRPr="005625D7">
        <w:rPr>
          <w:rFonts w:asciiTheme="minorHAnsi" w:hAnsiTheme="minorHAnsi"/>
          <w:sz w:val="22"/>
          <w:szCs w:val="22"/>
        </w:rPr>
        <w:t xml:space="preserve">uczestnictwo w </w:t>
      </w:r>
      <w:r w:rsidR="002A692B" w:rsidRPr="005625D7">
        <w:rPr>
          <w:rFonts w:asciiTheme="minorHAnsi" w:hAnsiTheme="minorHAnsi"/>
          <w:sz w:val="22"/>
          <w:szCs w:val="22"/>
        </w:rPr>
        <w:t>poszczególnych formach wsparcia oraz</w:t>
      </w:r>
      <w:r w:rsidRPr="005625D7">
        <w:rPr>
          <w:rFonts w:asciiTheme="minorHAnsi" w:hAnsiTheme="minorHAnsi"/>
          <w:sz w:val="22"/>
          <w:szCs w:val="22"/>
        </w:rPr>
        <w:t xml:space="preserve"> informowanie </w:t>
      </w:r>
      <w:r w:rsidR="002A692B" w:rsidRPr="005625D7">
        <w:rPr>
          <w:rFonts w:asciiTheme="minorHAnsi" w:hAnsiTheme="minorHAnsi"/>
          <w:sz w:val="22"/>
          <w:szCs w:val="22"/>
        </w:rPr>
        <w:t>Opiekuna Klubu</w:t>
      </w:r>
      <w:r w:rsidRPr="005625D7">
        <w:rPr>
          <w:rFonts w:asciiTheme="minorHAnsi" w:hAnsiTheme="minorHAnsi"/>
          <w:sz w:val="22"/>
          <w:szCs w:val="22"/>
        </w:rPr>
        <w:t xml:space="preserve"> o</w:t>
      </w:r>
      <w:r w:rsidR="002A692B" w:rsidRPr="005625D7">
        <w:rPr>
          <w:rFonts w:asciiTheme="minorHAnsi" w:hAnsiTheme="minorHAnsi"/>
          <w:sz w:val="22"/>
          <w:szCs w:val="22"/>
        </w:rPr>
        <w:t xml:space="preserve"> przewidzianych nieobecnościach. </w:t>
      </w:r>
    </w:p>
    <w:p w14:paraId="49605EB8" w14:textId="77777777" w:rsidR="000D7B38" w:rsidRPr="005625D7" w:rsidRDefault="000D7B38" w:rsidP="00115B66">
      <w:pPr>
        <w:pStyle w:val="Standard"/>
        <w:numPr>
          <w:ilvl w:val="0"/>
          <w:numId w:val="28"/>
        </w:numPr>
        <w:spacing w:after="120"/>
        <w:ind w:left="709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>Przestrzeganie zakazu:</w:t>
      </w:r>
    </w:p>
    <w:p w14:paraId="111E9349" w14:textId="7083086D" w:rsidR="000D7B38" w:rsidRPr="005625D7" w:rsidRDefault="000D7B38" w:rsidP="00115B66">
      <w:pPr>
        <w:pStyle w:val="Standard"/>
        <w:numPr>
          <w:ilvl w:val="0"/>
          <w:numId w:val="4"/>
        </w:numPr>
        <w:spacing w:after="120"/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 xml:space="preserve">Palenia tytoniu na terenie </w:t>
      </w:r>
      <w:r w:rsidR="00F75CBD" w:rsidRPr="005625D7">
        <w:rPr>
          <w:rFonts w:asciiTheme="minorHAnsi" w:hAnsiTheme="minorHAnsi"/>
          <w:sz w:val="22"/>
          <w:szCs w:val="22"/>
        </w:rPr>
        <w:t>Klubu Seniora</w:t>
      </w:r>
      <w:r w:rsidRPr="005625D7">
        <w:rPr>
          <w:rFonts w:asciiTheme="minorHAnsi" w:hAnsiTheme="minorHAnsi"/>
          <w:sz w:val="22"/>
          <w:szCs w:val="22"/>
        </w:rPr>
        <w:t>,</w:t>
      </w:r>
    </w:p>
    <w:p w14:paraId="5D051436" w14:textId="77777777" w:rsidR="000D7B38" w:rsidRPr="005625D7" w:rsidRDefault="000D7B38" w:rsidP="00115B66">
      <w:pPr>
        <w:pStyle w:val="Standard"/>
        <w:numPr>
          <w:ilvl w:val="0"/>
          <w:numId w:val="4"/>
        </w:numPr>
        <w:spacing w:after="120"/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>Przychodzenia pod wpływem alkoholu oraz innych środków odurzających, a także ich wnoszenie i spożywanie,</w:t>
      </w:r>
    </w:p>
    <w:p w14:paraId="26E53A67" w14:textId="4E23A9E3" w:rsidR="000D7B38" w:rsidRPr="005625D7" w:rsidRDefault="000D7B38" w:rsidP="00115B66">
      <w:pPr>
        <w:pStyle w:val="Standard"/>
        <w:numPr>
          <w:ilvl w:val="0"/>
          <w:numId w:val="4"/>
        </w:numPr>
        <w:spacing w:after="120"/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 xml:space="preserve">Wprowadzania osób postronnych i na teren </w:t>
      </w:r>
      <w:r w:rsidR="00F75CBD" w:rsidRPr="005625D7">
        <w:rPr>
          <w:rFonts w:asciiTheme="minorHAnsi" w:hAnsiTheme="minorHAnsi"/>
          <w:sz w:val="22"/>
          <w:szCs w:val="22"/>
        </w:rPr>
        <w:t>Klubu Seniora</w:t>
      </w:r>
      <w:r w:rsidRPr="005625D7">
        <w:rPr>
          <w:rFonts w:asciiTheme="minorHAnsi" w:hAnsiTheme="minorHAnsi"/>
          <w:sz w:val="22"/>
          <w:szCs w:val="22"/>
        </w:rPr>
        <w:t>,</w:t>
      </w:r>
    </w:p>
    <w:p w14:paraId="42FE52A4" w14:textId="77777777" w:rsidR="000D7B38" w:rsidRPr="005625D7" w:rsidRDefault="000D7B38" w:rsidP="00115B66">
      <w:pPr>
        <w:pStyle w:val="Standard"/>
        <w:numPr>
          <w:ilvl w:val="0"/>
          <w:numId w:val="4"/>
        </w:numPr>
        <w:spacing w:after="120"/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>Stosowania przemocy (słownej i fizycznej).</w:t>
      </w:r>
    </w:p>
    <w:p w14:paraId="31B53386" w14:textId="77777777" w:rsidR="000D7B38" w:rsidRPr="005625D7" w:rsidRDefault="000D7B38" w:rsidP="00115B66">
      <w:pPr>
        <w:pStyle w:val="Standard"/>
        <w:numPr>
          <w:ilvl w:val="0"/>
          <w:numId w:val="28"/>
        </w:numPr>
        <w:spacing w:after="120"/>
        <w:ind w:left="709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>Zapoznanie się i przestrzeganie przepisów BHP, przepisów przeciwpożarowych oraz zasad ustalonych w niniejszym Regulaminie.</w:t>
      </w:r>
    </w:p>
    <w:p w14:paraId="08E88382" w14:textId="56E277F1" w:rsidR="00DD6080" w:rsidRPr="00254C75" w:rsidRDefault="000D7B38" w:rsidP="00115B66">
      <w:pPr>
        <w:pStyle w:val="Standard"/>
        <w:numPr>
          <w:ilvl w:val="0"/>
          <w:numId w:val="28"/>
        </w:numPr>
        <w:spacing w:after="120"/>
        <w:ind w:left="709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 xml:space="preserve">W przypadku kiedy uczestnik nie przestrzega postanowień niniejszego regulaminu </w:t>
      </w:r>
      <w:r w:rsidR="00F75CBD" w:rsidRPr="005625D7">
        <w:rPr>
          <w:rFonts w:asciiTheme="minorHAnsi" w:hAnsiTheme="minorHAnsi"/>
          <w:sz w:val="22"/>
          <w:szCs w:val="22"/>
        </w:rPr>
        <w:t>Kierownik Projektu</w:t>
      </w:r>
      <w:r w:rsidRPr="005625D7">
        <w:rPr>
          <w:rFonts w:asciiTheme="minorHAnsi" w:hAnsiTheme="minorHAnsi"/>
          <w:sz w:val="22"/>
          <w:szCs w:val="22"/>
        </w:rPr>
        <w:t xml:space="preserve"> może  przeprowadzić rozmowę dyscyplinującą z Uczestnikiem projektu. W przypadku dalszego braku przestrzegania zasad zapisanych w regulaminie Beneficjent może dokonać wykreślenia Uczestnika z </w:t>
      </w:r>
      <w:r w:rsidR="00F75CBD" w:rsidRPr="005625D7">
        <w:rPr>
          <w:rFonts w:asciiTheme="minorHAnsi" w:hAnsiTheme="minorHAnsi"/>
          <w:sz w:val="22"/>
          <w:szCs w:val="22"/>
        </w:rPr>
        <w:t>listy Klubu Seniora</w:t>
      </w:r>
      <w:r w:rsidRPr="005625D7">
        <w:rPr>
          <w:rFonts w:asciiTheme="minorHAnsi" w:hAnsiTheme="minorHAnsi"/>
          <w:sz w:val="22"/>
          <w:szCs w:val="22"/>
        </w:rPr>
        <w:t xml:space="preserve">. Decyzje w tym zakresie podejmować będzie kadra zarządzająca </w:t>
      </w:r>
      <w:r w:rsidR="00F75CBD" w:rsidRPr="005625D7">
        <w:rPr>
          <w:rFonts w:asciiTheme="minorHAnsi" w:hAnsiTheme="minorHAnsi"/>
          <w:sz w:val="22"/>
          <w:szCs w:val="22"/>
        </w:rPr>
        <w:t>Klubu</w:t>
      </w:r>
      <w:r w:rsidRPr="005625D7">
        <w:rPr>
          <w:rFonts w:asciiTheme="minorHAnsi" w:hAnsiTheme="minorHAnsi"/>
          <w:sz w:val="22"/>
          <w:szCs w:val="22"/>
        </w:rPr>
        <w:t>.</w:t>
      </w:r>
    </w:p>
    <w:p w14:paraId="013654B1" w14:textId="222D1DE7" w:rsidR="00DD6080" w:rsidRPr="005625D7" w:rsidRDefault="00DD6080" w:rsidP="00115B66">
      <w:pPr>
        <w:pStyle w:val="Standard"/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bookmarkStart w:id="1" w:name="_Hlk18355083"/>
      <w:r>
        <w:rPr>
          <w:rFonts w:asciiTheme="minorHAnsi" w:hAnsiTheme="minorHAnsi"/>
          <w:b/>
          <w:sz w:val="22"/>
          <w:szCs w:val="22"/>
        </w:rPr>
        <w:t>§ 5</w:t>
      </w:r>
    </w:p>
    <w:p w14:paraId="487BD376" w14:textId="0D4B5CFA" w:rsidR="00DD6080" w:rsidRPr="00254C75" w:rsidRDefault="00DD6080" w:rsidP="00115B66">
      <w:pPr>
        <w:pStyle w:val="Standard"/>
        <w:spacing w:after="120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5625D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54C75">
        <w:rPr>
          <w:rFonts w:asciiTheme="minorHAnsi" w:hAnsiTheme="minorHAnsi"/>
          <w:b/>
          <w:bCs/>
          <w:sz w:val="22"/>
          <w:szCs w:val="22"/>
        </w:rPr>
        <w:t>OBOWIĄZKI BENEFICJENTA</w:t>
      </w:r>
      <w:bookmarkEnd w:id="1"/>
    </w:p>
    <w:p w14:paraId="0EF7D14F" w14:textId="241AAF02" w:rsidR="00DD6080" w:rsidRPr="00254C75" w:rsidRDefault="00DD6080" w:rsidP="00115B66">
      <w:pPr>
        <w:pStyle w:val="Standard"/>
        <w:numPr>
          <w:ilvl w:val="0"/>
          <w:numId w:val="10"/>
        </w:numPr>
        <w:spacing w:after="120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254C75">
        <w:rPr>
          <w:rFonts w:asciiTheme="minorHAnsi" w:hAnsiTheme="minorHAnsi"/>
          <w:b/>
          <w:bCs/>
          <w:sz w:val="22"/>
          <w:szCs w:val="22"/>
        </w:rPr>
        <w:t>Beneficjent projektu zobowiązany jest do:</w:t>
      </w:r>
    </w:p>
    <w:p w14:paraId="54256E68" w14:textId="790E0E75" w:rsidR="00DD6080" w:rsidRPr="00254C75" w:rsidRDefault="00DD6080" w:rsidP="00115B66">
      <w:pPr>
        <w:pStyle w:val="Standard"/>
        <w:numPr>
          <w:ilvl w:val="0"/>
          <w:numId w:val="31"/>
        </w:numPr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254C75">
        <w:rPr>
          <w:rFonts w:ascii="Calibri" w:hAnsi="Calibri"/>
          <w:sz w:val="22"/>
          <w:szCs w:val="22"/>
        </w:rPr>
        <w:t>tworzenia warunków umożliwiających realizację zadań Klubu Seniora,</w:t>
      </w:r>
    </w:p>
    <w:p w14:paraId="3B097A27" w14:textId="743E1A50" w:rsidR="00DD6080" w:rsidRPr="00254C75" w:rsidRDefault="00DD6080" w:rsidP="00115B66">
      <w:pPr>
        <w:pStyle w:val="Standard"/>
        <w:numPr>
          <w:ilvl w:val="0"/>
          <w:numId w:val="31"/>
        </w:numPr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254C75">
        <w:rPr>
          <w:rFonts w:ascii="Calibri" w:hAnsi="Calibri"/>
          <w:sz w:val="22"/>
          <w:szCs w:val="22"/>
        </w:rPr>
        <w:t>zapewnienia Uczestnikom godnego pobytu i opieki,</w:t>
      </w:r>
    </w:p>
    <w:p w14:paraId="759FF2FF" w14:textId="6F6FF95D" w:rsidR="00DD6080" w:rsidRPr="00254C75" w:rsidRDefault="00DD6080" w:rsidP="00115B66">
      <w:pPr>
        <w:pStyle w:val="Standard"/>
        <w:numPr>
          <w:ilvl w:val="0"/>
          <w:numId w:val="31"/>
        </w:numPr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254C75">
        <w:rPr>
          <w:rFonts w:ascii="Calibri" w:hAnsi="Calibri"/>
          <w:sz w:val="22"/>
          <w:szCs w:val="22"/>
        </w:rPr>
        <w:t>kształtowania przyjaznego stosunku osób zaangażowanych w realizację projektu wobec Uczestników,</w:t>
      </w:r>
    </w:p>
    <w:p w14:paraId="42279E46" w14:textId="5F570C60" w:rsidR="00D54F45" w:rsidRPr="00254C75" w:rsidRDefault="00DD6080" w:rsidP="00115B66">
      <w:pPr>
        <w:pStyle w:val="Standard"/>
        <w:numPr>
          <w:ilvl w:val="0"/>
          <w:numId w:val="31"/>
        </w:numPr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254C75">
        <w:rPr>
          <w:rFonts w:ascii="Calibri" w:hAnsi="Calibri"/>
          <w:sz w:val="22"/>
          <w:szCs w:val="22"/>
        </w:rPr>
        <w:t>zapoznania Uczestników z ich prawami i obowiązkami.</w:t>
      </w:r>
    </w:p>
    <w:p w14:paraId="704DCCC9" w14:textId="77777777" w:rsidR="00D54F45" w:rsidRDefault="00D54F45" w:rsidP="00115B66">
      <w:pPr>
        <w:pStyle w:val="Standard"/>
        <w:spacing w:after="120"/>
        <w:contextualSpacing/>
        <w:jc w:val="center"/>
        <w:rPr>
          <w:rFonts w:ascii="Calibri" w:hAnsi="Calibri"/>
          <w:b/>
          <w:bCs/>
          <w:sz w:val="22"/>
          <w:szCs w:val="22"/>
        </w:rPr>
      </w:pPr>
    </w:p>
    <w:p w14:paraId="4601EF19" w14:textId="0FE21BB6" w:rsidR="00D54F45" w:rsidRPr="00D54F45" w:rsidRDefault="00D54F45" w:rsidP="00115B66">
      <w:pPr>
        <w:pStyle w:val="Standard"/>
        <w:spacing w:after="120"/>
        <w:contextualSpacing/>
        <w:jc w:val="center"/>
        <w:rPr>
          <w:rFonts w:ascii="Calibri" w:hAnsi="Calibri"/>
          <w:b/>
          <w:bCs/>
          <w:sz w:val="22"/>
          <w:szCs w:val="22"/>
        </w:rPr>
      </w:pPr>
      <w:r w:rsidRPr="00D54F45">
        <w:rPr>
          <w:rFonts w:ascii="Calibri" w:hAnsi="Calibri"/>
          <w:b/>
          <w:bCs/>
          <w:sz w:val="22"/>
          <w:szCs w:val="22"/>
        </w:rPr>
        <w:t>§ 6</w:t>
      </w:r>
    </w:p>
    <w:p w14:paraId="1B44C730" w14:textId="1F3AA13D" w:rsidR="00254C75" w:rsidRPr="00115B66" w:rsidRDefault="00D54F45" w:rsidP="00115B66">
      <w:pPr>
        <w:pStyle w:val="Standard"/>
        <w:spacing w:after="120"/>
        <w:contextualSpacing/>
        <w:jc w:val="center"/>
        <w:rPr>
          <w:rFonts w:ascii="Calibri" w:hAnsi="Calibri"/>
          <w:b/>
          <w:bCs/>
          <w:sz w:val="22"/>
          <w:szCs w:val="22"/>
        </w:rPr>
      </w:pPr>
      <w:r w:rsidRPr="00254C75">
        <w:rPr>
          <w:rFonts w:ascii="Calibri" w:hAnsi="Calibri"/>
          <w:b/>
          <w:bCs/>
          <w:sz w:val="22"/>
          <w:szCs w:val="22"/>
        </w:rPr>
        <w:t>PRAWA BENEFICJENTA</w:t>
      </w:r>
    </w:p>
    <w:p w14:paraId="59F70BE1" w14:textId="635D1B25" w:rsidR="00D54F45" w:rsidRPr="00D54F45" w:rsidRDefault="00D54F45" w:rsidP="00115B66">
      <w:pPr>
        <w:pStyle w:val="Standard"/>
        <w:spacing w:after="120"/>
        <w:ind w:left="709" w:hanging="283"/>
        <w:contextualSpacing/>
        <w:jc w:val="both"/>
        <w:rPr>
          <w:rFonts w:ascii="Calibri" w:hAnsi="Calibri"/>
          <w:sz w:val="22"/>
          <w:szCs w:val="22"/>
        </w:rPr>
      </w:pPr>
      <w:r w:rsidRPr="00D54F45">
        <w:rPr>
          <w:rFonts w:ascii="Calibri" w:hAnsi="Calibri"/>
          <w:sz w:val="22"/>
          <w:szCs w:val="22"/>
        </w:rPr>
        <w:t>1.</w:t>
      </w:r>
      <w:r w:rsidRPr="00D54F45">
        <w:rPr>
          <w:rFonts w:ascii="Calibri" w:hAnsi="Calibri"/>
          <w:sz w:val="22"/>
          <w:szCs w:val="22"/>
        </w:rPr>
        <w:tab/>
      </w:r>
      <w:r w:rsidRPr="00E16014">
        <w:rPr>
          <w:rFonts w:ascii="Calibri" w:hAnsi="Calibri"/>
          <w:b/>
          <w:sz w:val="22"/>
          <w:szCs w:val="22"/>
        </w:rPr>
        <w:t>Beneficjent Projektu ma prawo do:</w:t>
      </w:r>
    </w:p>
    <w:p w14:paraId="242D52AF" w14:textId="6CCC65B4" w:rsidR="00D54F45" w:rsidRPr="00D54F45" w:rsidRDefault="00D54F45" w:rsidP="00115B66">
      <w:pPr>
        <w:pStyle w:val="Standard"/>
        <w:spacing w:after="120"/>
        <w:ind w:left="709" w:hanging="283"/>
        <w:contextualSpacing/>
        <w:jc w:val="both"/>
        <w:rPr>
          <w:rFonts w:ascii="Calibri" w:hAnsi="Calibri"/>
          <w:sz w:val="22"/>
          <w:szCs w:val="22"/>
        </w:rPr>
      </w:pPr>
      <w:r w:rsidRPr="00D54F45">
        <w:rPr>
          <w:rFonts w:ascii="Calibri" w:hAnsi="Calibri"/>
          <w:sz w:val="22"/>
          <w:szCs w:val="22"/>
        </w:rPr>
        <w:t>a)</w:t>
      </w:r>
      <w:r w:rsidRPr="00D54F45">
        <w:rPr>
          <w:rFonts w:ascii="Calibri" w:hAnsi="Calibri"/>
          <w:sz w:val="22"/>
          <w:szCs w:val="22"/>
        </w:rPr>
        <w:tab/>
        <w:t>Poszanowania godności i prywatności oraz podmiotowego traktowania.</w:t>
      </w:r>
    </w:p>
    <w:p w14:paraId="79C9C6DB" w14:textId="78555EB8" w:rsidR="00D54F45" w:rsidRPr="00D54F45" w:rsidRDefault="00D54F45" w:rsidP="00115B66">
      <w:pPr>
        <w:pStyle w:val="Standard"/>
        <w:spacing w:after="120"/>
        <w:ind w:left="709" w:hanging="283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Pr="00D54F45">
        <w:rPr>
          <w:rFonts w:ascii="Calibri" w:hAnsi="Calibri"/>
          <w:sz w:val="22"/>
          <w:szCs w:val="22"/>
        </w:rPr>
        <w:t>)</w:t>
      </w:r>
      <w:r w:rsidRPr="00D54F45">
        <w:rPr>
          <w:rFonts w:ascii="Calibri" w:hAnsi="Calibri"/>
          <w:sz w:val="22"/>
          <w:szCs w:val="22"/>
        </w:rPr>
        <w:tab/>
        <w:t>Zachowania w tajemnicy spraw  dotyczącyc</w:t>
      </w:r>
      <w:r>
        <w:rPr>
          <w:rFonts w:ascii="Calibri" w:hAnsi="Calibri"/>
          <w:sz w:val="22"/>
          <w:szCs w:val="22"/>
        </w:rPr>
        <w:t>h funkcjonowania Klubu Seniora</w:t>
      </w:r>
    </w:p>
    <w:p w14:paraId="4CDEC41B" w14:textId="20F3FFBA" w:rsidR="00D54F45" w:rsidRPr="00D54F45" w:rsidRDefault="00D54F45" w:rsidP="00115B66">
      <w:pPr>
        <w:pStyle w:val="Standard"/>
        <w:spacing w:after="120"/>
        <w:ind w:left="709" w:hanging="283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D54F45">
        <w:rPr>
          <w:rFonts w:ascii="Calibri" w:hAnsi="Calibri"/>
          <w:sz w:val="22"/>
          <w:szCs w:val="22"/>
        </w:rPr>
        <w:t>)</w:t>
      </w:r>
      <w:r w:rsidRPr="00D54F45">
        <w:rPr>
          <w:rFonts w:ascii="Calibri" w:hAnsi="Calibri"/>
          <w:sz w:val="22"/>
          <w:szCs w:val="22"/>
        </w:rPr>
        <w:tab/>
        <w:t>Poszanowania  praktyk religijnych i przekonań.</w:t>
      </w:r>
    </w:p>
    <w:p w14:paraId="19162617" w14:textId="46E688D1" w:rsidR="00D54F45" w:rsidRPr="00D54F45" w:rsidRDefault="00D54F45" w:rsidP="00115B66">
      <w:pPr>
        <w:pStyle w:val="Standard"/>
        <w:spacing w:after="120"/>
        <w:ind w:left="709" w:hanging="283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D54F45">
        <w:rPr>
          <w:rFonts w:ascii="Calibri" w:hAnsi="Calibri"/>
          <w:sz w:val="22"/>
          <w:szCs w:val="22"/>
        </w:rPr>
        <w:t>)</w:t>
      </w:r>
      <w:r w:rsidRPr="00D54F45">
        <w:rPr>
          <w:rFonts w:ascii="Calibri" w:hAnsi="Calibri"/>
          <w:sz w:val="22"/>
          <w:szCs w:val="22"/>
        </w:rPr>
        <w:tab/>
        <w:t>Zgłaszania skarg i wniosków do jednostek sprawujących nadzór nad działalnością Klubu Seniora.</w:t>
      </w:r>
    </w:p>
    <w:p w14:paraId="7A14EA91" w14:textId="6095BA21" w:rsidR="00D54F45" w:rsidRPr="00DD6080" w:rsidRDefault="00D54F45" w:rsidP="00115B66">
      <w:pPr>
        <w:pStyle w:val="Standard"/>
        <w:spacing w:after="120"/>
        <w:ind w:left="709" w:hanging="283"/>
        <w:contextualSpacing/>
        <w:jc w:val="both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</w:rPr>
        <w:t>e</w:t>
      </w:r>
      <w:r w:rsidRPr="00D54F45">
        <w:rPr>
          <w:rFonts w:ascii="Calibri" w:hAnsi="Calibri"/>
          <w:sz w:val="22"/>
          <w:szCs w:val="22"/>
        </w:rPr>
        <w:t>)</w:t>
      </w:r>
      <w:r w:rsidRPr="00D54F4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Decyd</w:t>
      </w:r>
      <w:r w:rsidRPr="00D54F45">
        <w:rPr>
          <w:rFonts w:ascii="Calibri" w:hAnsi="Calibri"/>
          <w:sz w:val="22"/>
          <w:szCs w:val="22"/>
        </w:rPr>
        <w:t>owania w sprawach  dotyczących</w:t>
      </w:r>
      <w:r>
        <w:rPr>
          <w:rFonts w:ascii="Calibri" w:hAnsi="Calibri"/>
          <w:sz w:val="22"/>
          <w:szCs w:val="22"/>
        </w:rPr>
        <w:t xml:space="preserve"> funkcjonowania Klubu Seniora</w:t>
      </w:r>
      <w:r w:rsidRPr="00D54F45">
        <w:rPr>
          <w:rFonts w:ascii="Calibri" w:hAnsi="Calibri"/>
          <w:sz w:val="22"/>
          <w:szCs w:val="22"/>
        </w:rPr>
        <w:t>.</w:t>
      </w:r>
    </w:p>
    <w:p w14:paraId="55961943" w14:textId="77777777" w:rsidR="00070836" w:rsidRPr="005625D7" w:rsidRDefault="00070836" w:rsidP="00115B66">
      <w:pPr>
        <w:pStyle w:val="Standard"/>
        <w:spacing w:after="120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7A54108E" w14:textId="0F55085D" w:rsidR="00BB415E" w:rsidRPr="005625D7" w:rsidRDefault="00BB415E" w:rsidP="00115B66">
      <w:pPr>
        <w:pStyle w:val="Standard"/>
        <w:spacing w:after="120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5625D7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254C75">
        <w:rPr>
          <w:rFonts w:asciiTheme="minorHAnsi" w:hAnsiTheme="minorHAnsi"/>
          <w:b/>
          <w:bCs/>
          <w:sz w:val="22"/>
          <w:szCs w:val="22"/>
        </w:rPr>
        <w:t>7</w:t>
      </w:r>
    </w:p>
    <w:p w14:paraId="69BC55CC" w14:textId="27486067" w:rsidR="002E7B52" w:rsidRPr="002E7B52" w:rsidRDefault="00871333" w:rsidP="00115B66">
      <w:pPr>
        <w:pStyle w:val="Standard"/>
        <w:spacing w:after="120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5625D7">
        <w:rPr>
          <w:rFonts w:asciiTheme="minorHAnsi" w:hAnsiTheme="minorHAnsi"/>
          <w:b/>
          <w:bCs/>
          <w:sz w:val="22"/>
          <w:szCs w:val="22"/>
        </w:rPr>
        <w:t>ZAKOŃCZENIE I PRZERWANIE UDZIAŁU W PROJEKCIE</w:t>
      </w:r>
    </w:p>
    <w:p w14:paraId="30774F97" w14:textId="50BBBC46" w:rsidR="004F1055" w:rsidRPr="00795624" w:rsidRDefault="004F1055" w:rsidP="00115B66">
      <w:pPr>
        <w:pStyle w:val="Standard"/>
        <w:numPr>
          <w:ilvl w:val="0"/>
          <w:numId w:val="23"/>
        </w:numPr>
        <w:spacing w:after="120"/>
        <w:ind w:left="284" w:hanging="284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795624">
        <w:rPr>
          <w:rFonts w:asciiTheme="minorHAnsi" w:hAnsiTheme="minorHAnsi"/>
          <w:bCs/>
          <w:sz w:val="22"/>
          <w:szCs w:val="22"/>
        </w:rPr>
        <w:t>Uczestnicy Projektu kończą udział w projekcie w momencie skorzystania z ostatniej formy wsparcia</w:t>
      </w:r>
      <w:r w:rsidR="002E7B52">
        <w:rPr>
          <w:rFonts w:asciiTheme="minorHAnsi" w:hAnsiTheme="minorHAnsi"/>
          <w:bCs/>
          <w:sz w:val="22"/>
          <w:szCs w:val="22"/>
        </w:rPr>
        <w:t>.</w:t>
      </w:r>
    </w:p>
    <w:p w14:paraId="1A2C55E5" w14:textId="478DED40" w:rsidR="004F1055" w:rsidRPr="00795624" w:rsidRDefault="004F1055" w:rsidP="00115B66">
      <w:pPr>
        <w:pStyle w:val="Standard"/>
        <w:numPr>
          <w:ilvl w:val="0"/>
          <w:numId w:val="23"/>
        </w:numPr>
        <w:spacing w:after="120"/>
        <w:ind w:left="284" w:hanging="284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795624">
        <w:rPr>
          <w:rFonts w:asciiTheme="minorHAnsi" w:hAnsiTheme="minorHAnsi"/>
          <w:bCs/>
          <w:sz w:val="22"/>
          <w:szCs w:val="22"/>
        </w:rPr>
        <w:t>Przerwanie udziału w projekcie może nastąpić na skutek:</w:t>
      </w:r>
    </w:p>
    <w:p w14:paraId="2AD3993A" w14:textId="06999379" w:rsidR="004F1055" w:rsidRPr="00795624" w:rsidRDefault="004F1055" w:rsidP="00115B66">
      <w:pPr>
        <w:pStyle w:val="Standard"/>
        <w:numPr>
          <w:ilvl w:val="0"/>
          <w:numId w:val="24"/>
        </w:numPr>
        <w:spacing w:after="120"/>
        <w:ind w:left="709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795624">
        <w:rPr>
          <w:rFonts w:asciiTheme="minorHAnsi" w:hAnsiTheme="minorHAnsi"/>
          <w:bCs/>
          <w:sz w:val="22"/>
          <w:szCs w:val="22"/>
        </w:rPr>
        <w:t>Niestosowania się do obowiązków Uczestników Projektu</w:t>
      </w:r>
    </w:p>
    <w:p w14:paraId="15DD3608" w14:textId="1F324F44" w:rsidR="00A53646" w:rsidRPr="00254C75" w:rsidRDefault="004F1055" w:rsidP="00115B66">
      <w:pPr>
        <w:pStyle w:val="Standard"/>
        <w:numPr>
          <w:ilvl w:val="0"/>
          <w:numId w:val="24"/>
        </w:numPr>
        <w:spacing w:after="120"/>
        <w:ind w:left="709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795624">
        <w:rPr>
          <w:rFonts w:asciiTheme="minorHAnsi" w:hAnsiTheme="minorHAnsi"/>
          <w:bCs/>
          <w:sz w:val="22"/>
          <w:szCs w:val="22"/>
        </w:rPr>
        <w:t xml:space="preserve">Pisemnego oświadczenia Uczestnika Projektu o </w:t>
      </w:r>
      <w:r w:rsidR="00747F12" w:rsidRPr="00795624">
        <w:rPr>
          <w:rFonts w:asciiTheme="minorHAnsi" w:hAnsiTheme="minorHAnsi"/>
          <w:bCs/>
          <w:sz w:val="22"/>
          <w:szCs w:val="22"/>
        </w:rPr>
        <w:t>rezygnacji w uczestnictwie z podaniem przyczyny rezygnacji</w:t>
      </w:r>
      <w:r w:rsidR="002E7B52">
        <w:rPr>
          <w:rFonts w:asciiTheme="minorHAnsi" w:hAnsiTheme="minorHAnsi"/>
          <w:bCs/>
          <w:sz w:val="22"/>
          <w:szCs w:val="22"/>
        </w:rPr>
        <w:t>.</w:t>
      </w:r>
    </w:p>
    <w:p w14:paraId="4CF3B070" w14:textId="77777777" w:rsidR="00E11A99" w:rsidRDefault="00E11A99" w:rsidP="00115B66">
      <w:pPr>
        <w:pStyle w:val="Standard"/>
        <w:spacing w:after="120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26E8880" w14:textId="3031400F" w:rsidR="00BB415E" w:rsidRPr="005625D7" w:rsidRDefault="00BB415E" w:rsidP="00115B66">
      <w:pPr>
        <w:pStyle w:val="Standard"/>
        <w:spacing w:after="120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2" w:name="_GoBack"/>
      <w:bookmarkEnd w:id="2"/>
      <w:r w:rsidRPr="005625D7">
        <w:rPr>
          <w:rFonts w:asciiTheme="minorHAnsi" w:hAnsiTheme="minorHAnsi"/>
          <w:b/>
          <w:bCs/>
          <w:sz w:val="22"/>
          <w:szCs w:val="22"/>
        </w:rPr>
        <w:lastRenderedPageBreak/>
        <w:t xml:space="preserve">§ </w:t>
      </w:r>
      <w:r w:rsidR="00254C75">
        <w:rPr>
          <w:rFonts w:asciiTheme="minorHAnsi" w:hAnsiTheme="minorHAnsi"/>
          <w:b/>
          <w:bCs/>
          <w:sz w:val="22"/>
          <w:szCs w:val="22"/>
        </w:rPr>
        <w:t>8</w:t>
      </w:r>
    </w:p>
    <w:p w14:paraId="720EA53E" w14:textId="1EA70E96" w:rsidR="002E7B52" w:rsidRPr="00115B66" w:rsidRDefault="00871333" w:rsidP="00115B66">
      <w:pPr>
        <w:pStyle w:val="Standard"/>
        <w:spacing w:after="120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5625D7">
        <w:rPr>
          <w:rFonts w:asciiTheme="minorHAnsi" w:hAnsiTheme="minorHAnsi"/>
          <w:b/>
          <w:bCs/>
          <w:sz w:val="22"/>
          <w:szCs w:val="22"/>
        </w:rPr>
        <w:t xml:space="preserve">ZASADY REGULUJĄCE </w:t>
      </w:r>
      <w:r w:rsidR="00795624">
        <w:rPr>
          <w:rFonts w:asciiTheme="minorHAnsi" w:hAnsiTheme="minorHAnsi"/>
          <w:b/>
          <w:bCs/>
          <w:sz w:val="22"/>
          <w:szCs w:val="22"/>
        </w:rPr>
        <w:t>ZASADY OBOWIĄZUJE POZA SIEDZIBĄ KLUBU SENIORA</w:t>
      </w:r>
    </w:p>
    <w:p w14:paraId="587ED767" w14:textId="57EDB6E4" w:rsidR="00747F12" w:rsidRPr="005625D7" w:rsidRDefault="00747F12" w:rsidP="00115B66">
      <w:pPr>
        <w:pStyle w:val="Standard"/>
        <w:numPr>
          <w:ilvl w:val="0"/>
          <w:numId w:val="11"/>
        </w:numPr>
        <w:spacing w:after="120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 xml:space="preserve">Uczestnicy projektu mogą korzystać </w:t>
      </w:r>
      <w:r w:rsidR="0092198A" w:rsidRPr="005625D7">
        <w:rPr>
          <w:rFonts w:asciiTheme="minorHAnsi" w:hAnsiTheme="minorHAnsi"/>
          <w:sz w:val="22"/>
          <w:szCs w:val="22"/>
        </w:rPr>
        <w:t xml:space="preserve">ze wsparcia </w:t>
      </w:r>
      <w:r w:rsidRPr="005625D7">
        <w:rPr>
          <w:rFonts w:asciiTheme="minorHAnsi" w:hAnsiTheme="minorHAnsi"/>
          <w:sz w:val="22"/>
          <w:szCs w:val="22"/>
        </w:rPr>
        <w:t xml:space="preserve">w formie wyjazdów na </w:t>
      </w:r>
      <w:r w:rsidR="00126879" w:rsidRPr="005625D7">
        <w:rPr>
          <w:rFonts w:asciiTheme="minorHAnsi" w:eastAsia="FreeSans" w:hAnsiTheme="minorHAnsi" w:cs="FreeSans"/>
          <w:sz w:val="22"/>
          <w:szCs w:val="22"/>
          <w:lang w:eastAsia="pl-PL"/>
        </w:rPr>
        <w:t>wyjazdy rekreacyjne</w:t>
      </w:r>
      <w:r w:rsidRPr="005625D7">
        <w:rPr>
          <w:rFonts w:asciiTheme="minorHAnsi" w:hAnsiTheme="minorHAnsi"/>
          <w:sz w:val="22"/>
          <w:szCs w:val="22"/>
        </w:rPr>
        <w:t xml:space="preserve">, </w:t>
      </w:r>
      <w:r w:rsidR="00126879" w:rsidRPr="005625D7">
        <w:rPr>
          <w:rFonts w:asciiTheme="minorHAnsi" w:eastAsia="FreeSans" w:hAnsiTheme="minorHAnsi" w:cs="FreeSans"/>
          <w:sz w:val="22"/>
          <w:szCs w:val="22"/>
          <w:lang w:eastAsia="pl-PL"/>
        </w:rPr>
        <w:t>wyjścia uspołeczniające</w:t>
      </w:r>
      <w:r w:rsidR="00126879" w:rsidRPr="005625D7">
        <w:rPr>
          <w:rFonts w:asciiTheme="minorHAnsi" w:hAnsiTheme="minorHAnsi"/>
          <w:sz w:val="22"/>
          <w:szCs w:val="22"/>
        </w:rPr>
        <w:t>.</w:t>
      </w:r>
    </w:p>
    <w:p w14:paraId="151A62FC" w14:textId="0C13674D" w:rsidR="00747F12" w:rsidRPr="005625D7" w:rsidRDefault="00747F12" w:rsidP="00115B66">
      <w:pPr>
        <w:pStyle w:val="Standard"/>
        <w:numPr>
          <w:ilvl w:val="0"/>
          <w:numId w:val="11"/>
        </w:numPr>
        <w:spacing w:after="120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 xml:space="preserve">Wyjazdy realizowane są zgodnie z programem </w:t>
      </w:r>
      <w:r w:rsidR="0092198A" w:rsidRPr="005625D7">
        <w:rPr>
          <w:rFonts w:asciiTheme="minorHAnsi" w:hAnsiTheme="minorHAnsi"/>
          <w:sz w:val="22"/>
          <w:szCs w:val="22"/>
        </w:rPr>
        <w:t>Klubu Seniora</w:t>
      </w:r>
      <w:r w:rsidRPr="005625D7">
        <w:rPr>
          <w:rFonts w:asciiTheme="minorHAnsi" w:hAnsiTheme="minorHAnsi"/>
          <w:sz w:val="22"/>
          <w:szCs w:val="22"/>
        </w:rPr>
        <w:t>.</w:t>
      </w:r>
    </w:p>
    <w:p w14:paraId="2822F68E" w14:textId="1B6C779A" w:rsidR="00747F12" w:rsidRPr="005625D7" w:rsidRDefault="00747F12" w:rsidP="00115B66">
      <w:pPr>
        <w:pStyle w:val="Standard"/>
        <w:numPr>
          <w:ilvl w:val="0"/>
          <w:numId w:val="11"/>
        </w:numPr>
        <w:spacing w:after="120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 xml:space="preserve">Podczas realizowania usług poza siedzibą </w:t>
      </w:r>
      <w:r w:rsidR="00126879" w:rsidRPr="005625D7">
        <w:rPr>
          <w:rFonts w:asciiTheme="minorHAnsi" w:hAnsiTheme="minorHAnsi"/>
          <w:sz w:val="22"/>
          <w:szCs w:val="22"/>
        </w:rPr>
        <w:t>Klubu Seniora</w:t>
      </w:r>
      <w:r w:rsidRPr="005625D7">
        <w:rPr>
          <w:rFonts w:asciiTheme="minorHAnsi" w:hAnsiTheme="minorHAnsi"/>
          <w:sz w:val="22"/>
          <w:szCs w:val="22"/>
        </w:rPr>
        <w:t xml:space="preserve">, o których mowa wyżej, Uczestników obowiązuje przestrzeganie norm i zasad współżycia społecznego, w tym szczególna dyscyplina. </w:t>
      </w:r>
    </w:p>
    <w:p w14:paraId="60596D71" w14:textId="2D850592" w:rsidR="00747F12" w:rsidRPr="005625D7" w:rsidRDefault="00747F12" w:rsidP="00115B66">
      <w:pPr>
        <w:pStyle w:val="Akapitzlist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Theme="minorHAnsi" w:hAnsiTheme="minorHAnsi"/>
        </w:rPr>
      </w:pPr>
      <w:r w:rsidRPr="005625D7">
        <w:rPr>
          <w:rFonts w:asciiTheme="minorHAnsi" w:hAnsiTheme="minorHAnsi"/>
        </w:rPr>
        <w:t xml:space="preserve">Wobec Uczestników nieprzestrzegających dyscypliny podczas zajęć odbywających się poza siedzibą </w:t>
      </w:r>
      <w:r w:rsidR="00126879" w:rsidRPr="005625D7">
        <w:rPr>
          <w:rFonts w:asciiTheme="minorHAnsi" w:hAnsiTheme="minorHAnsi"/>
        </w:rPr>
        <w:t>Klubu Seniora</w:t>
      </w:r>
      <w:r w:rsidRPr="005625D7">
        <w:rPr>
          <w:rFonts w:asciiTheme="minorHAnsi" w:hAnsiTheme="minorHAnsi"/>
        </w:rPr>
        <w:t xml:space="preserve"> mogą być wyciągnięte następujące konsekwencje:</w:t>
      </w:r>
    </w:p>
    <w:p w14:paraId="61C8694E" w14:textId="77777777" w:rsidR="00747F12" w:rsidRPr="005625D7" w:rsidRDefault="00747F12" w:rsidP="00115B66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Theme="minorHAnsi" w:hAnsiTheme="minorHAnsi"/>
        </w:rPr>
      </w:pPr>
      <w:r w:rsidRPr="005625D7">
        <w:rPr>
          <w:rFonts w:asciiTheme="minorHAnsi" w:hAnsiTheme="minorHAnsi"/>
        </w:rPr>
        <w:t>Rozmowa dyscyplinująca,</w:t>
      </w:r>
    </w:p>
    <w:p w14:paraId="2EC5B011" w14:textId="77777777" w:rsidR="00747F12" w:rsidRPr="005625D7" w:rsidRDefault="00747F12" w:rsidP="00115B66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Theme="minorHAnsi" w:hAnsiTheme="minorHAnsi"/>
        </w:rPr>
      </w:pPr>
      <w:r w:rsidRPr="005625D7">
        <w:rPr>
          <w:rFonts w:asciiTheme="minorHAnsi" w:hAnsiTheme="minorHAnsi"/>
        </w:rPr>
        <w:t>Wykluczenie z dalszego uczestnictwa w zajęciach,</w:t>
      </w:r>
    </w:p>
    <w:p w14:paraId="71004920" w14:textId="77777777" w:rsidR="00747F12" w:rsidRPr="005625D7" w:rsidRDefault="00747F12" w:rsidP="00115B66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Theme="minorHAnsi" w:hAnsiTheme="minorHAnsi"/>
        </w:rPr>
      </w:pPr>
      <w:r w:rsidRPr="005625D7">
        <w:rPr>
          <w:rFonts w:asciiTheme="minorHAnsi" w:hAnsiTheme="minorHAnsi"/>
        </w:rPr>
        <w:t>Skreślenie z listy Uczestników Projektu.</w:t>
      </w:r>
    </w:p>
    <w:p w14:paraId="33023F5F" w14:textId="474E592A" w:rsidR="00747F12" w:rsidRPr="005625D7" w:rsidRDefault="00747F12" w:rsidP="00115B66">
      <w:pPr>
        <w:pStyle w:val="Akapitzlist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Theme="minorHAnsi" w:hAnsiTheme="minorHAnsi"/>
        </w:rPr>
      </w:pPr>
      <w:r w:rsidRPr="005625D7">
        <w:rPr>
          <w:rFonts w:asciiTheme="minorHAnsi" w:hAnsiTheme="minorHAnsi"/>
        </w:rPr>
        <w:t xml:space="preserve">O wymiarze kary, o której mowa wyżej decyduje </w:t>
      </w:r>
      <w:r w:rsidR="00126879" w:rsidRPr="005625D7">
        <w:rPr>
          <w:rFonts w:asciiTheme="minorHAnsi" w:hAnsiTheme="minorHAnsi"/>
        </w:rPr>
        <w:t>Kierownik Projektu</w:t>
      </w:r>
      <w:r w:rsidRPr="005625D7">
        <w:rPr>
          <w:rFonts w:asciiTheme="minorHAnsi" w:hAnsiTheme="minorHAnsi"/>
        </w:rPr>
        <w:t>.</w:t>
      </w:r>
    </w:p>
    <w:p w14:paraId="169597CF" w14:textId="77777777" w:rsidR="00BB415E" w:rsidRPr="005625D7" w:rsidRDefault="00BB415E" w:rsidP="00115B66">
      <w:pPr>
        <w:pStyle w:val="Standard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03ED9CAC" w14:textId="1B7B1401" w:rsidR="002033AA" w:rsidRPr="005625D7" w:rsidRDefault="002033AA" w:rsidP="00115B66">
      <w:pPr>
        <w:pStyle w:val="Standard"/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5625D7">
        <w:rPr>
          <w:rFonts w:asciiTheme="minorHAnsi" w:hAnsiTheme="minorHAnsi"/>
          <w:b/>
          <w:sz w:val="22"/>
          <w:szCs w:val="22"/>
        </w:rPr>
        <w:t xml:space="preserve">§ </w:t>
      </w:r>
      <w:r w:rsidR="00254C75">
        <w:rPr>
          <w:rFonts w:asciiTheme="minorHAnsi" w:hAnsiTheme="minorHAnsi"/>
          <w:b/>
          <w:sz w:val="22"/>
          <w:szCs w:val="22"/>
        </w:rPr>
        <w:t>9</w:t>
      </w:r>
    </w:p>
    <w:p w14:paraId="1178DB97" w14:textId="09E748B1" w:rsidR="002033AA" w:rsidRPr="005625D7" w:rsidRDefault="00E3561E" w:rsidP="00115B66">
      <w:pPr>
        <w:pStyle w:val="Standard"/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5625D7">
        <w:rPr>
          <w:rFonts w:asciiTheme="minorHAnsi" w:hAnsiTheme="minorHAnsi"/>
          <w:b/>
          <w:sz w:val="22"/>
          <w:szCs w:val="22"/>
        </w:rPr>
        <w:t>POSTANOWIENIA KOŃCOWE</w:t>
      </w:r>
    </w:p>
    <w:p w14:paraId="648CDE4F" w14:textId="77777777" w:rsidR="00E3561E" w:rsidRPr="005625D7" w:rsidRDefault="00E3561E" w:rsidP="00115B66">
      <w:pPr>
        <w:pStyle w:val="Akapitzlist1"/>
        <w:numPr>
          <w:ilvl w:val="0"/>
          <w:numId w:val="17"/>
        </w:numPr>
        <w:spacing w:after="120" w:line="240" w:lineRule="auto"/>
        <w:contextualSpacing/>
        <w:jc w:val="both"/>
        <w:rPr>
          <w:rFonts w:asciiTheme="minorHAnsi" w:hAnsiTheme="minorHAnsi"/>
        </w:rPr>
      </w:pPr>
      <w:r w:rsidRPr="005625D7">
        <w:rPr>
          <w:rFonts w:asciiTheme="minorHAnsi" w:hAnsiTheme="minorHAnsi"/>
        </w:rPr>
        <w:t xml:space="preserve">Beneficjent zastrzega sobie prawo wniesienia zmian do Regulaminu lub wprowadzenia dodatkowych postanowień. </w:t>
      </w:r>
    </w:p>
    <w:p w14:paraId="0B396E38" w14:textId="57A44536" w:rsidR="00E3561E" w:rsidRPr="005625D7" w:rsidRDefault="00E3561E" w:rsidP="00115B66">
      <w:pPr>
        <w:pStyle w:val="Akapitzlist1"/>
        <w:numPr>
          <w:ilvl w:val="0"/>
          <w:numId w:val="17"/>
        </w:numPr>
        <w:spacing w:after="120" w:line="240" w:lineRule="auto"/>
        <w:contextualSpacing/>
        <w:jc w:val="both"/>
        <w:rPr>
          <w:rFonts w:asciiTheme="minorHAnsi" w:hAnsiTheme="minorHAnsi"/>
        </w:rPr>
      </w:pPr>
      <w:r w:rsidRPr="005625D7">
        <w:rPr>
          <w:rFonts w:asciiTheme="minorHAnsi" w:hAnsiTheme="minorHAnsi" w:cs="Calibri"/>
        </w:rPr>
        <w:t xml:space="preserve">Zmiany niniejszego regulaminu dokonywane są w formie pisemnej i podawane do wiadomości poprzez wywieszenie na tablicy ogłoszeń </w:t>
      </w:r>
      <w:r w:rsidR="00126879" w:rsidRPr="005625D7">
        <w:rPr>
          <w:rFonts w:asciiTheme="minorHAnsi" w:hAnsiTheme="minorHAnsi" w:cs="Calibri"/>
        </w:rPr>
        <w:t xml:space="preserve">w biurze projekt oraz </w:t>
      </w:r>
      <w:r w:rsidRPr="005625D7">
        <w:rPr>
          <w:rFonts w:asciiTheme="minorHAnsi" w:hAnsiTheme="minorHAnsi" w:cs="Calibri"/>
        </w:rPr>
        <w:t>stronie internetowej projektu.</w:t>
      </w:r>
    </w:p>
    <w:p w14:paraId="354614F0" w14:textId="77777777" w:rsidR="00E3561E" w:rsidRPr="005625D7" w:rsidRDefault="00E3561E" w:rsidP="00115B66">
      <w:pPr>
        <w:pStyle w:val="Akapitzlist1"/>
        <w:numPr>
          <w:ilvl w:val="0"/>
          <w:numId w:val="17"/>
        </w:numPr>
        <w:spacing w:after="120" w:line="240" w:lineRule="auto"/>
        <w:contextualSpacing/>
        <w:jc w:val="both"/>
        <w:rPr>
          <w:rFonts w:asciiTheme="minorHAnsi" w:hAnsiTheme="minorHAnsi"/>
        </w:rPr>
      </w:pPr>
      <w:r w:rsidRPr="005625D7">
        <w:rPr>
          <w:rFonts w:asciiTheme="minorHAnsi" w:hAnsiTheme="minorHAnsi"/>
        </w:rPr>
        <w:t>W kwestiach nieujętych w niniejszym Regulaminie ostateczną decyzję podejmuje Beneficjent.</w:t>
      </w:r>
    </w:p>
    <w:p w14:paraId="5C9E16AC" w14:textId="369102E8" w:rsidR="00E3561E" w:rsidRPr="005625D7" w:rsidRDefault="00E3561E" w:rsidP="00115B66">
      <w:pPr>
        <w:pStyle w:val="Akapitzlist1"/>
        <w:numPr>
          <w:ilvl w:val="0"/>
          <w:numId w:val="17"/>
        </w:numPr>
        <w:spacing w:after="120" w:line="240" w:lineRule="auto"/>
        <w:contextualSpacing/>
        <w:jc w:val="both"/>
        <w:rPr>
          <w:rFonts w:asciiTheme="minorHAnsi" w:hAnsiTheme="minorHAnsi"/>
        </w:rPr>
      </w:pPr>
      <w:r w:rsidRPr="005625D7">
        <w:rPr>
          <w:rFonts w:asciiTheme="minorHAnsi" w:hAnsiTheme="minorHAnsi"/>
        </w:rPr>
        <w:t>Ostateczna interpretacja niniejszego Regulaminu należy do Beneficjenta</w:t>
      </w:r>
      <w:r w:rsidR="009235D5" w:rsidRPr="005625D7">
        <w:rPr>
          <w:rFonts w:asciiTheme="minorHAnsi" w:hAnsiTheme="minorHAnsi"/>
        </w:rPr>
        <w:t>.</w:t>
      </w:r>
    </w:p>
    <w:p w14:paraId="360BCC88" w14:textId="16403D57" w:rsidR="00595EFC" w:rsidRDefault="00126879" w:rsidP="00115B66">
      <w:pPr>
        <w:pStyle w:val="Akapitzlist1"/>
        <w:numPr>
          <w:ilvl w:val="0"/>
          <w:numId w:val="17"/>
        </w:numPr>
        <w:spacing w:after="120" w:line="240" w:lineRule="auto"/>
        <w:contextualSpacing/>
        <w:jc w:val="both"/>
        <w:rPr>
          <w:rFonts w:asciiTheme="minorHAnsi" w:hAnsiTheme="minorHAnsi"/>
        </w:rPr>
      </w:pPr>
      <w:r w:rsidRPr="005625D7">
        <w:rPr>
          <w:rFonts w:asciiTheme="minorHAnsi" w:hAnsiTheme="minorHAnsi"/>
        </w:rPr>
        <w:t>Regulamin wchodzi w życie z dniem jego ogłoszenia</w:t>
      </w:r>
    </w:p>
    <w:p w14:paraId="397DEA5A" w14:textId="77777777" w:rsidR="002E7B52" w:rsidRDefault="002E7B52" w:rsidP="00115B66">
      <w:pPr>
        <w:pStyle w:val="Akapitzlist1"/>
        <w:spacing w:after="120" w:line="240" w:lineRule="auto"/>
        <w:contextualSpacing/>
        <w:jc w:val="both"/>
        <w:rPr>
          <w:rFonts w:asciiTheme="minorHAnsi" w:hAnsiTheme="minorHAnsi"/>
        </w:rPr>
      </w:pPr>
    </w:p>
    <w:p w14:paraId="2E945DEE" w14:textId="77777777" w:rsidR="002E7B52" w:rsidRDefault="002E7B52" w:rsidP="00115B66">
      <w:pPr>
        <w:pStyle w:val="Akapitzlist1"/>
        <w:spacing w:after="120" w:line="240" w:lineRule="auto"/>
        <w:contextualSpacing/>
        <w:jc w:val="both"/>
        <w:rPr>
          <w:rFonts w:asciiTheme="minorHAnsi" w:hAnsiTheme="minorHAnsi"/>
        </w:rPr>
      </w:pPr>
    </w:p>
    <w:p w14:paraId="3F1C42EE" w14:textId="77777777" w:rsidR="00E5370D" w:rsidRDefault="00E5370D" w:rsidP="00115B66">
      <w:pPr>
        <w:pStyle w:val="Akapitzlist1"/>
        <w:spacing w:after="120" w:line="240" w:lineRule="auto"/>
        <w:contextualSpacing/>
        <w:jc w:val="both"/>
        <w:rPr>
          <w:rFonts w:asciiTheme="minorHAnsi" w:hAnsiTheme="minorHAnsi"/>
        </w:rPr>
      </w:pPr>
    </w:p>
    <w:p w14:paraId="3A4081D2" w14:textId="77777777" w:rsidR="00E5370D" w:rsidRPr="002E7B52" w:rsidRDefault="00E5370D" w:rsidP="00115B66">
      <w:pPr>
        <w:pStyle w:val="Akapitzlist1"/>
        <w:spacing w:after="120" w:line="240" w:lineRule="auto"/>
        <w:contextualSpacing/>
        <w:jc w:val="both"/>
        <w:rPr>
          <w:rFonts w:asciiTheme="minorHAnsi" w:hAnsiTheme="minorHAnsi"/>
        </w:rPr>
      </w:pPr>
    </w:p>
    <w:p w14:paraId="7DB2506C" w14:textId="77777777" w:rsidR="00BB415E" w:rsidRPr="005625D7" w:rsidRDefault="00BB415E" w:rsidP="00115B66">
      <w:pPr>
        <w:pStyle w:val="Standard"/>
        <w:spacing w:after="120"/>
        <w:contextualSpacing/>
        <w:jc w:val="right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>…...............................................................................</w:t>
      </w:r>
    </w:p>
    <w:p w14:paraId="27A2682B" w14:textId="6A2FB72E" w:rsidR="00E3561E" w:rsidRPr="005625D7" w:rsidRDefault="00EF13F3" w:rsidP="00115B66">
      <w:pPr>
        <w:pStyle w:val="Standard"/>
        <w:spacing w:after="120"/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</w:t>
      </w:r>
      <w:r w:rsidR="00BB415E" w:rsidRPr="005625D7">
        <w:rPr>
          <w:rFonts w:asciiTheme="minorHAnsi" w:hAnsiTheme="minorHAnsi"/>
          <w:sz w:val="22"/>
          <w:szCs w:val="22"/>
        </w:rPr>
        <w:t xml:space="preserve">Data i podpis Uczestnika </w:t>
      </w:r>
      <w:r w:rsidR="007972DA" w:rsidRPr="005625D7">
        <w:rPr>
          <w:rFonts w:asciiTheme="minorHAnsi" w:hAnsiTheme="minorHAnsi"/>
          <w:sz w:val="22"/>
          <w:szCs w:val="22"/>
        </w:rPr>
        <w:t>P</w:t>
      </w:r>
      <w:r w:rsidR="008B7F2E" w:rsidRPr="005625D7">
        <w:rPr>
          <w:rFonts w:asciiTheme="minorHAnsi" w:hAnsiTheme="minorHAnsi"/>
          <w:sz w:val="22"/>
          <w:szCs w:val="22"/>
        </w:rPr>
        <w:t>rojektu</w:t>
      </w:r>
    </w:p>
    <w:sectPr w:rsidR="00E3561E" w:rsidRPr="005625D7" w:rsidSect="00871333">
      <w:headerReference w:type="default" r:id="rId9"/>
      <w:footerReference w:type="default" r:id="rId10"/>
      <w:pgSz w:w="11906" w:h="16838"/>
      <w:pgMar w:top="2127" w:right="1417" w:bottom="1135" w:left="1417" w:header="709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5F3FB8" w15:done="0"/>
  <w15:commentEx w15:paraId="4695634B" w15:done="0"/>
  <w15:commentEx w15:paraId="0E6397FB" w15:done="0"/>
  <w15:commentEx w15:paraId="2C68E9E6" w15:done="0"/>
  <w15:commentEx w15:paraId="7FF1519B" w15:done="0"/>
  <w15:commentEx w15:paraId="3B0977F2" w15:done="0"/>
  <w15:commentEx w15:paraId="23D721E4" w15:done="0"/>
  <w15:commentEx w15:paraId="0ABB3862" w15:done="0"/>
  <w15:commentEx w15:paraId="5D9ECF4C" w15:done="0"/>
  <w15:commentEx w15:paraId="5EDB9397" w15:done="0"/>
  <w15:commentEx w15:paraId="3AB23C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5F3FB8" w16cid:durableId="2108EB47"/>
  <w16cid:commentId w16cid:paraId="4695634B" w16cid:durableId="2108E925"/>
  <w16cid:commentId w16cid:paraId="0E6397FB" w16cid:durableId="2108EE83"/>
  <w16cid:commentId w16cid:paraId="2C68E9E6" w16cid:durableId="2108E93E"/>
  <w16cid:commentId w16cid:paraId="7FF1519B" w16cid:durableId="2108E987"/>
  <w16cid:commentId w16cid:paraId="3B0977F2" w16cid:durableId="2108F078"/>
  <w16cid:commentId w16cid:paraId="23D721E4" w16cid:durableId="2108EFAE"/>
  <w16cid:commentId w16cid:paraId="0ABB3862" w16cid:durableId="2108ED1E"/>
  <w16cid:commentId w16cid:paraId="5D9ECF4C" w16cid:durableId="2108E9D7"/>
  <w16cid:commentId w16cid:paraId="5EDB9397" w16cid:durableId="21180745"/>
  <w16cid:commentId w16cid:paraId="3AB23CB6" w16cid:durableId="2108E9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BCC22" w14:textId="77777777" w:rsidR="000008BB" w:rsidRDefault="000008BB" w:rsidP="004B4336">
      <w:pPr>
        <w:spacing w:after="0" w:line="240" w:lineRule="auto"/>
      </w:pPr>
      <w:r>
        <w:separator/>
      </w:r>
    </w:p>
  </w:endnote>
  <w:endnote w:type="continuationSeparator" w:id="0">
    <w:p w14:paraId="72DFC347" w14:textId="77777777" w:rsidR="000008BB" w:rsidRDefault="000008BB" w:rsidP="004B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ont276">
    <w:altName w:val="Times New Roman"/>
    <w:charset w:val="EE"/>
    <w:family w:val="auto"/>
    <w:pitch w:val="variable"/>
  </w:font>
  <w:font w:name="font205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353747"/>
      <w:docPartObj>
        <w:docPartGallery w:val="Page Numbers (Bottom of Page)"/>
        <w:docPartUnique/>
      </w:docPartObj>
    </w:sdtPr>
    <w:sdtEndPr/>
    <w:sdtContent>
      <w:p w14:paraId="28D7D5FD" w14:textId="5607FC2D" w:rsidR="002E7B52" w:rsidRDefault="002E7B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A99">
          <w:rPr>
            <w:noProof/>
          </w:rPr>
          <w:t>4</w:t>
        </w:r>
        <w:r>
          <w:fldChar w:fldCharType="end"/>
        </w:r>
      </w:p>
    </w:sdtContent>
  </w:sdt>
  <w:p w14:paraId="0944E89F" w14:textId="77777777" w:rsidR="002E7B52" w:rsidRDefault="002E7B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55752" w14:textId="77777777" w:rsidR="000008BB" w:rsidRDefault="000008BB" w:rsidP="004B4336">
      <w:pPr>
        <w:spacing w:after="0" w:line="240" w:lineRule="auto"/>
      </w:pPr>
      <w:r>
        <w:separator/>
      </w:r>
    </w:p>
  </w:footnote>
  <w:footnote w:type="continuationSeparator" w:id="0">
    <w:p w14:paraId="5A7C588C" w14:textId="77777777" w:rsidR="000008BB" w:rsidRDefault="000008BB" w:rsidP="004B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CF2A7" w14:textId="67049670" w:rsidR="00C05A00" w:rsidRPr="004C7C3F" w:rsidRDefault="004C7C3F" w:rsidP="004C7C3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0C422C" wp14:editId="0F5352A7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635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7650" y="152400"/>
                          <a:ext cx="104775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7238A9F" id="Grupa 6" o:spid="_x0000_s1026" style="position:absolute;margin-left:0;margin-top:-.05pt;width:440.5pt;height:53pt;z-index:251659264;mso-position-horizontal-relative:margin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">
                <v:imagedata r:id="rId5" o:title="EU_EFS_rgb-3" grayscale="t"/>
              </v:shape>
              <v:shape id="Obraz 3" o:spid="_x0000_s1028" type="#_x0000_t75" style="position:absolute;left:27876;top:1524;width:10478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">
                <v:imagedata r:id="rId6" o:title="" grayscale="t"/>
              </v:shape>
              <v:shape id="Obraz 1" o:spid="_x0000_s1029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">
                <v:imagedata r:id="rId7" o:title="logo_FE_Program_Regionalny_rgb-4" grayscale="t"/>
              </v:shape>
              <v:shape id="Obraz 4" o:spid="_x0000_s1030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">
                <v:imagedata r:id="rId8" o:title="" grayscale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DejaVuSans" w:hAnsi="DejaVuSans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2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155768"/>
    <w:multiLevelType w:val="hybridMultilevel"/>
    <w:tmpl w:val="53FAFE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C30D0"/>
    <w:multiLevelType w:val="multilevel"/>
    <w:tmpl w:val="02944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A55F5"/>
    <w:multiLevelType w:val="hybridMultilevel"/>
    <w:tmpl w:val="ABA2E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24315"/>
    <w:multiLevelType w:val="multilevel"/>
    <w:tmpl w:val="BBA4F8D4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lvlText w:val="%2."/>
      <w:lvlJc w:val="left"/>
      <w:pPr>
        <w:ind w:left="4406" w:hanging="360"/>
      </w:pPr>
    </w:lvl>
    <w:lvl w:ilvl="2">
      <w:start w:val="1"/>
      <w:numFmt w:val="decimal"/>
      <w:lvlText w:val="%3."/>
      <w:lvlJc w:val="left"/>
      <w:pPr>
        <w:ind w:left="4766" w:hanging="360"/>
      </w:pPr>
    </w:lvl>
    <w:lvl w:ilvl="3">
      <w:start w:val="1"/>
      <w:numFmt w:val="decimal"/>
      <w:lvlText w:val="%4."/>
      <w:lvlJc w:val="left"/>
      <w:pPr>
        <w:ind w:left="5126" w:hanging="360"/>
      </w:pPr>
    </w:lvl>
    <w:lvl w:ilvl="4">
      <w:start w:val="1"/>
      <w:numFmt w:val="decimal"/>
      <w:lvlText w:val="%5."/>
      <w:lvlJc w:val="left"/>
      <w:pPr>
        <w:ind w:left="5486" w:hanging="360"/>
      </w:pPr>
    </w:lvl>
    <w:lvl w:ilvl="5">
      <w:start w:val="1"/>
      <w:numFmt w:val="decimal"/>
      <w:lvlText w:val="%6."/>
      <w:lvlJc w:val="left"/>
      <w:pPr>
        <w:ind w:left="5846" w:hanging="360"/>
      </w:pPr>
    </w:lvl>
    <w:lvl w:ilvl="6">
      <w:start w:val="1"/>
      <w:numFmt w:val="decimal"/>
      <w:lvlText w:val="%7."/>
      <w:lvlJc w:val="left"/>
      <w:pPr>
        <w:ind w:left="6206" w:hanging="360"/>
      </w:pPr>
    </w:lvl>
    <w:lvl w:ilvl="7">
      <w:start w:val="1"/>
      <w:numFmt w:val="decimal"/>
      <w:lvlText w:val="%8."/>
      <w:lvlJc w:val="left"/>
      <w:pPr>
        <w:ind w:left="6566" w:hanging="360"/>
      </w:pPr>
    </w:lvl>
    <w:lvl w:ilvl="8">
      <w:start w:val="1"/>
      <w:numFmt w:val="decimal"/>
      <w:lvlText w:val="%9."/>
      <w:lvlJc w:val="left"/>
      <w:pPr>
        <w:ind w:left="6926" w:hanging="360"/>
      </w:pPr>
    </w:lvl>
  </w:abstractNum>
  <w:abstractNum w:abstractNumId="7">
    <w:nsid w:val="1C3E2558"/>
    <w:multiLevelType w:val="hybridMultilevel"/>
    <w:tmpl w:val="8B689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66FCA"/>
    <w:multiLevelType w:val="multilevel"/>
    <w:tmpl w:val="C8AC07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FFF33E1"/>
    <w:multiLevelType w:val="hybridMultilevel"/>
    <w:tmpl w:val="380A2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E16BA"/>
    <w:multiLevelType w:val="multilevel"/>
    <w:tmpl w:val="0582B2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4E81ED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7DC5869"/>
    <w:multiLevelType w:val="multilevel"/>
    <w:tmpl w:val="02944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31103"/>
    <w:multiLevelType w:val="multilevel"/>
    <w:tmpl w:val="8436791E"/>
    <w:lvl w:ilvl="0">
      <w:start w:val="1"/>
      <w:numFmt w:val="lowerLetter"/>
      <w:lvlText w:val="%1)"/>
      <w:lvlJc w:val="left"/>
      <w:pPr>
        <w:ind w:left="4046" w:hanging="360"/>
      </w:pPr>
    </w:lvl>
    <w:lvl w:ilvl="1">
      <w:start w:val="1"/>
      <w:numFmt w:val="decimal"/>
      <w:lvlText w:val="%2."/>
      <w:lvlJc w:val="left"/>
      <w:pPr>
        <w:ind w:left="4406" w:hanging="360"/>
      </w:pPr>
    </w:lvl>
    <w:lvl w:ilvl="2">
      <w:start w:val="1"/>
      <w:numFmt w:val="decimal"/>
      <w:lvlText w:val="%3."/>
      <w:lvlJc w:val="left"/>
      <w:pPr>
        <w:ind w:left="4766" w:hanging="360"/>
      </w:pPr>
    </w:lvl>
    <w:lvl w:ilvl="3">
      <w:start w:val="1"/>
      <w:numFmt w:val="decimal"/>
      <w:lvlText w:val="%4."/>
      <w:lvlJc w:val="left"/>
      <w:pPr>
        <w:ind w:left="5126" w:hanging="360"/>
      </w:pPr>
    </w:lvl>
    <w:lvl w:ilvl="4">
      <w:start w:val="1"/>
      <w:numFmt w:val="decimal"/>
      <w:lvlText w:val="%5."/>
      <w:lvlJc w:val="left"/>
      <w:pPr>
        <w:ind w:left="5486" w:hanging="360"/>
      </w:pPr>
    </w:lvl>
    <w:lvl w:ilvl="5">
      <w:start w:val="1"/>
      <w:numFmt w:val="decimal"/>
      <w:lvlText w:val="%6."/>
      <w:lvlJc w:val="left"/>
      <w:pPr>
        <w:ind w:left="5846" w:hanging="360"/>
      </w:pPr>
    </w:lvl>
    <w:lvl w:ilvl="6">
      <w:start w:val="1"/>
      <w:numFmt w:val="decimal"/>
      <w:lvlText w:val="%7."/>
      <w:lvlJc w:val="left"/>
      <w:pPr>
        <w:ind w:left="6206" w:hanging="360"/>
      </w:pPr>
    </w:lvl>
    <w:lvl w:ilvl="7">
      <w:start w:val="1"/>
      <w:numFmt w:val="decimal"/>
      <w:lvlText w:val="%8."/>
      <w:lvlJc w:val="left"/>
      <w:pPr>
        <w:ind w:left="6566" w:hanging="360"/>
      </w:pPr>
    </w:lvl>
    <w:lvl w:ilvl="8">
      <w:start w:val="1"/>
      <w:numFmt w:val="decimal"/>
      <w:lvlText w:val="%9."/>
      <w:lvlJc w:val="left"/>
      <w:pPr>
        <w:ind w:left="6926" w:hanging="360"/>
      </w:pPr>
    </w:lvl>
  </w:abstractNum>
  <w:abstractNum w:abstractNumId="14">
    <w:nsid w:val="35BD41CF"/>
    <w:multiLevelType w:val="hybridMultilevel"/>
    <w:tmpl w:val="87C2A1FA"/>
    <w:lvl w:ilvl="0" w:tplc="6F94119C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B7270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744617C"/>
    <w:multiLevelType w:val="hybridMultilevel"/>
    <w:tmpl w:val="2F507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F3806"/>
    <w:multiLevelType w:val="hybridMultilevel"/>
    <w:tmpl w:val="9D72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A2959"/>
    <w:multiLevelType w:val="multilevel"/>
    <w:tmpl w:val="D1007B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42E83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4F8D1308"/>
    <w:multiLevelType w:val="hybridMultilevel"/>
    <w:tmpl w:val="90FC8A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3DE38FE"/>
    <w:multiLevelType w:val="hybridMultilevel"/>
    <w:tmpl w:val="3EC461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345765"/>
    <w:multiLevelType w:val="hybridMultilevel"/>
    <w:tmpl w:val="1EF2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76BA6"/>
    <w:multiLevelType w:val="hybridMultilevel"/>
    <w:tmpl w:val="D7DE108A"/>
    <w:lvl w:ilvl="0" w:tplc="D1D8F300">
      <w:start w:val="1"/>
      <w:numFmt w:val="decimal"/>
      <w:lvlText w:val="%1."/>
      <w:lvlJc w:val="left"/>
      <w:pPr>
        <w:ind w:left="644" w:hanging="360"/>
      </w:pPr>
      <w:rPr>
        <w:rFonts w:asciiTheme="minorHAnsi" w:eastAsia="SimSun" w:hAnsiTheme="minorHAnsi" w:cs="Mang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937F4"/>
    <w:multiLevelType w:val="hybridMultilevel"/>
    <w:tmpl w:val="A8F2C50E"/>
    <w:lvl w:ilvl="0" w:tplc="94506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FBD3018"/>
    <w:multiLevelType w:val="hybridMultilevel"/>
    <w:tmpl w:val="FA68E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02ABD"/>
    <w:multiLevelType w:val="hybridMultilevel"/>
    <w:tmpl w:val="A8A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7">
    <w:nsid w:val="66E64662"/>
    <w:multiLevelType w:val="multilevel"/>
    <w:tmpl w:val="DB388018"/>
    <w:lvl w:ilvl="0">
      <w:start w:val="1"/>
      <w:numFmt w:val="lowerLetter"/>
      <w:lvlText w:val="%1)"/>
      <w:lvlJc w:val="left"/>
      <w:pPr>
        <w:ind w:left="4046" w:hanging="360"/>
      </w:pPr>
    </w:lvl>
    <w:lvl w:ilvl="1">
      <w:start w:val="1"/>
      <w:numFmt w:val="decimal"/>
      <w:lvlText w:val="%2."/>
      <w:lvlJc w:val="left"/>
      <w:pPr>
        <w:ind w:left="4406" w:hanging="360"/>
      </w:pPr>
    </w:lvl>
    <w:lvl w:ilvl="2">
      <w:start w:val="1"/>
      <w:numFmt w:val="decimal"/>
      <w:lvlText w:val="%3."/>
      <w:lvlJc w:val="left"/>
      <w:pPr>
        <w:ind w:left="4766" w:hanging="360"/>
      </w:pPr>
    </w:lvl>
    <w:lvl w:ilvl="3">
      <w:start w:val="1"/>
      <w:numFmt w:val="decimal"/>
      <w:lvlText w:val="%4."/>
      <w:lvlJc w:val="left"/>
      <w:pPr>
        <w:ind w:left="5126" w:hanging="360"/>
      </w:pPr>
    </w:lvl>
    <w:lvl w:ilvl="4">
      <w:start w:val="1"/>
      <w:numFmt w:val="decimal"/>
      <w:lvlText w:val="%5."/>
      <w:lvlJc w:val="left"/>
      <w:pPr>
        <w:ind w:left="5486" w:hanging="360"/>
      </w:pPr>
    </w:lvl>
    <w:lvl w:ilvl="5">
      <w:start w:val="1"/>
      <w:numFmt w:val="decimal"/>
      <w:lvlText w:val="%6."/>
      <w:lvlJc w:val="left"/>
      <w:pPr>
        <w:ind w:left="5846" w:hanging="360"/>
      </w:pPr>
    </w:lvl>
    <w:lvl w:ilvl="6">
      <w:start w:val="1"/>
      <w:numFmt w:val="decimal"/>
      <w:lvlText w:val="%7."/>
      <w:lvlJc w:val="left"/>
      <w:pPr>
        <w:ind w:left="6206" w:hanging="360"/>
      </w:pPr>
    </w:lvl>
    <w:lvl w:ilvl="7">
      <w:start w:val="1"/>
      <w:numFmt w:val="decimal"/>
      <w:lvlText w:val="%8."/>
      <w:lvlJc w:val="left"/>
      <w:pPr>
        <w:ind w:left="6566" w:hanging="360"/>
      </w:pPr>
    </w:lvl>
    <w:lvl w:ilvl="8">
      <w:start w:val="1"/>
      <w:numFmt w:val="decimal"/>
      <w:lvlText w:val="%9."/>
      <w:lvlJc w:val="left"/>
      <w:pPr>
        <w:ind w:left="6926" w:hanging="360"/>
      </w:pPr>
    </w:lvl>
  </w:abstractNum>
  <w:abstractNum w:abstractNumId="28">
    <w:nsid w:val="6CDF05E6"/>
    <w:multiLevelType w:val="multilevel"/>
    <w:tmpl w:val="02944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C4AB1"/>
    <w:multiLevelType w:val="multilevel"/>
    <w:tmpl w:val="7B4A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5C64E0"/>
    <w:multiLevelType w:val="hybridMultilevel"/>
    <w:tmpl w:val="456C9AA6"/>
    <w:lvl w:ilvl="0" w:tplc="1018C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8E6AA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759359FD"/>
    <w:multiLevelType w:val="hybridMultilevel"/>
    <w:tmpl w:val="B48A81BA"/>
    <w:lvl w:ilvl="0" w:tplc="6A4A1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8"/>
  </w:num>
  <w:num w:numId="3">
    <w:abstractNumId w:val="28"/>
  </w:num>
  <w:num w:numId="4">
    <w:abstractNumId w:val="4"/>
  </w:num>
  <w:num w:numId="5">
    <w:abstractNumId w:val="3"/>
  </w:num>
  <w:num w:numId="6">
    <w:abstractNumId w:val="22"/>
  </w:num>
  <w:num w:numId="7">
    <w:abstractNumId w:val="16"/>
  </w:num>
  <w:num w:numId="8">
    <w:abstractNumId w:val="31"/>
  </w:num>
  <w:num w:numId="9">
    <w:abstractNumId w:val="6"/>
  </w:num>
  <w:num w:numId="10">
    <w:abstractNumId w:val="15"/>
  </w:num>
  <w:num w:numId="11">
    <w:abstractNumId w:val="19"/>
  </w:num>
  <w:num w:numId="12">
    <w:abstractNumId w:val="1"/>
  </w:num>
  <w:num w:numId="13">
    <w:abstractNumId w:val="21"/>
  </w:num>
  <w:num w:numId="14">
    <w:abstractNumId w:val="7"/>
  </w:num>
  <w:num w:numId="15">
    <w:abstractNumId w:val="24"/>
  </w:num>
  <w:num w:numId="16">
    <w:abstractNumId w:val="20"/>
  </w:num>
  <w:num w:numId="17">
    <w:abstractNumId w:val="26"/>
  </w:num>
  <w:num w:numId="18">
    <w:abstractNumId w:val="2"/>
  </w:num>
  <w:num w:numId="19">
    <w:abstractNumId w:val="5"/>
  </w:num>
  <w:num w:numId="20">
    <w:abstractNumId w:val="23"/>
  </w:num>
  <w:num w:numId="21">
    <w:abstractNumId w:val="9"/>
  </w:num>
  <w:num w:numId="22">
    <w:abstractNumId w:val="25"/>
  </w:num>
  <w:num w:numId="23">
    <w:abstractNumId w:val="14"/>
  </w:num>
  <w:num w:numId="24">
    <w:abstractNumId w:val="30"/>
  </w:num>
  <w:num w:numId="25">
    <w:abstractNumId w:val="0"/>
  </w:num>
  <w:num w:numId="26">
    <w:abstractNumId w:val="17"/>
  </w:num>
  <w:num w:numId="27">
    <w:abstractNumId w:val="10"/>
  </w:num>
  <w:num w:numId="28">
    <w:abstractNumId w:val="13"/>
  </w:num>
  <w:num w:numId="29">
    <w:abstractNumId w:val="12"/>
  </w:num>
  <w:num w:numId="30">
    <w:abstractNumId w:val="27"/>
  </w:num>
  <w:num w:numId="31">
    <w:abstractNumId w:val="8"/>
  </w:num>
  <w:num w:numId="32">
    <w:abstractNumId w:val="32"/>
  </w:num>
  <w:num w:numId="33">
    <w:abstractNumId w:val="29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zegorz Grześkiewicz">
    <w15:presenceInfo w15:providerId="None" w15:userId="Grzegorz Grześ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63"/>
    <w:rsid w:val="000008BB"/>
    <w:rsid w:val="00010A4B"/>
    <w:rsid w:val="000151C4"/>
    <w:rsid w:val="00016ED4"/>
    <w:rsid w:val="00026225"/>
    <w:rsid w:val="000317F2"/>
    <w:rsid w:val="00034F96"/>
    <w:rsid w:val="0004220E"/>
    <w:rsid w:val="00045627"/>
    <w:rsid w:val="00060358"/>
    <w:rsid w:val="00061C15"/>
    <w:rsid w:val="00070376"/>
    <w:rsid w:val="00070836"/>
    <w:rsid w:val="00071DCE"/>
    <w:rsid w:val="00076254"/>
    <w:rsid w:val="000776B8"/>
    <w:rsid w:val="000835CB"/>
    <w:rsid w:val="00092D95"/>
    <w:rsid w:val="00096891"/>
    <w:rsid w:val="000972C8"/>
    <w:rsid w:val="000A7542"/>
    <w:rsid w:val="000C466A"/>
    <w:rsid w:val="000C65D9"/>
    <w:rsid w:val="000D7B38"/>
    <w:rsid w:val="000E029B"/>
    <w:rsid w:val="000E56BA"/>
    <w:rsid w:val="000E7F5F"/>
    <w:rsid w:val="00105FA7"/>
    <w:rsid w:val="00112716"/>
    <w:rsid w:val="00115B66"/>
    <w:rsid w:val="00126879"/>
    <w:rsid w:val="001349DA"/>
    <w:rsid w:val="00140650"/>
    <w:rsid w:val="001465FE"/>
    <w:rsid w:val="00156618"/>
    <w:rsid w:val="00160C16"/>
    <w:rsid w:val="00160C65"/>
    <w:rsid w:val="00165615"/>
    <w:rsid w:val="0017183E"/>
    <w:rsid w:val="00173201"/>
    <w:rsid w:val="001A18D3"/>
    <w:rsid w:val="001A5B81"/>
    <w:rsid w:val="001B1DEC"/>
    <w:rsid w:val="001B3474"/>
    <w:rsid w:val="001C3A99"/>
    <w:rsid w:val="001C4F65"/>
    <w:rsid w:val="001D00F4"/>
    <w:rsid w:val="001D388E"/>
    <w:rsid w:val="001D4A3F"/>
    <w:rsid w:val="001E1BA1"/>
    <w:rsid w:val="001F1A83"/>
    <w:rsid w:val="002033AA"/>
    <w:rsid w:val="00207CC9"/>
    <w:rsid w:val="0021369E"/>
    <w:rsid w:val="00217BE2"/>
    <w:rsid w:val="00223BF2"/>
    <w:rsid w:val="00232B8C"/>
    <w:rsid w:val="002364A8"/>
    <w:rsid w:val="00237FD1"/>
    <w:rsid w:val="00254C75"/>
    <w:rsid w:val="00256C35"/>
    <w:rsid w:val="00271203"/>
    <w:rsid w:val="00277C19"/>
    <w:rsid w:val="00286426"/>
    <w:rsid w:val="00286BAC"/>
    <w:rsid w:val="00286E65"/>
    <w:rsid w:val="002A254C"/>
    <w:rsid w:val="002A59E6"/>
    <w:rsid w:val="002A692B"/>
    <w:rsid w:val="002A7D5A"/>
    <w:rsid w:val="002A7F8B"/>
    <w:rsid w:val="002B28B1"/>
    <w:rsid w:val="002B5F1F"/>
    <w:rsid w:val="002C02CD"/>
    <w:rsid w:val="002C11F7"/>
    <w:rsid w:val="002C3CE2"/>
    <w:rsid w:val="002D0DCA"/>
    <w:rsid w:val="002D296A"/>
    <w:rsid w:val="002E4D3F"/>
    <w:rsid w:val="002E5458"/>
    <w:rsid w:val="002E7B52"/>
    <w:rsid w:val="002F3063"/>
    <w:rsid w:val="002F4ED9"/>
    <w:rsid w:val="002F678E"/>
    <w:rsid w:val="0030781B"/>
    <w:rsid w:val="00307FDC"/>
    <w:rsid w:val="00314DAD"/>
    <w:rsid w:val="00330032"/>
    <w:rsid w:val="003578C3"/>
    <w:rsid w:val="0037046F"/>
    <w:rsid w:val="00380525"/>
    <w:rsid w:val="00382EBE"/>
    <w:rsid w:val="00383107"/>
    <w:rsid w:val="00385111"/>
    <w:rsid w:val="003A18CF"/>
    <w:rsid w:val="003A703E"/>
    <w:rsid w:val="003A7F3A"/>
    <w:rsid w:val="003B0697"/>
    <w:rsid w:val="003B4BE7"/>
    <w:rsid w:val="003E56A2"/>
    <w:rsid w:val="003E6F1C"/>
    <w:rsid w:val="003E73FC"/>
    <w:rsid w:val="0040042F"/>
    <w:rsid w:val="004149D0"/>
    <w:rsid w:val="00416D38"/>
    <w:rsid w:val="00426ADE"/>
    <w:rsid w:val="00440025"/>
    <w:rsid w:val="00444B8C"/>
    <w:rsid w:val="004518AC"/>
    <w:rsid w:val="004552DF"/>
    <w:rsid w:val="0048405F"/>
    <w:rsid w:val="0049345F"/>
    <w:rsid w:val="00495A1A"/>
    <w:rsid w:val="004975F4"/>
    <w:rsid w:val="004A5B6F"/>
    <w:rsid w:val="004A68AF"/>
    <w:rsid w:val="004B4336"/>
    <w:rsid w:val="004C7C3F"/>
    <w:rsid w:val="004E453A"/>
    <w:rsid w:val="004E70E5"/>
    <w:rsid w:val="004F1055"/>
    <w:rsid w:val="004F5637"/>
    <w:rsid w:val="004F577C"/>
    <w:rsid w:val="0050192A"/>
    <w:rsid w:val="0050307A"/>
    <w:rsid w:val="00514B0F"/>
    <w:rsid w:val="005236B4"/>
    <w:rsid w:val="00552752"/>
    <w:rsid w:val="005551DC"/>
    <w:rsid w:val="00556D77"/>
    <w:rsid w:val="00557794"/>
    <w:rsid w:val="005625D7"/>
    <w:rsid w:val="00563342"/>
    <w:rsid w:val="005654BD"/>
    <w:rsid w:val="0056644F"/>
    <w:rsid w:val="00570996"/>
    <w:rsid w:val="0058573D"/>
    <w:rsid w:val="00595EFC"/>
    <w:rsid w:val="005A1221"/>
    <w:rsid w:val="005A4C75"/>
    <w:rsid w:val="005D396B"/>
    <w:rsid w:val="005D6109"/>
    <w:rsid w:val="005E71BC"/>
    <w:rsid w:val="005F11D6"/>
    <w:rsid w:val="006071F2"/>
    <w:rsid w:val="0061467C"/>
    <w:rsid w:val="006546C4"/>
    <w:rsid w:val="00656880"/>
    <w:rsid w:val="0066250F"/>
    <w:rsid w:val="00662C8E"/>
    <w:rsid w:val="00672916"/>
    <w:rsid w:val="006840C2"/>
    <w:rsid w:val="00687233"/>
    <w:rsid w:val="006B29F7"/>
    <w:rsid w:val="006B2E8D"/>
    <w:rsid w:val="006C3ADD"/>
    <w:rsid w:val="006C703E"/>
    <w:rsid w:val="006E518C"/>
    <w:rsid w:val="006F064A"/>
    <w:rsid w:val="006F4A0A"/>
    <w:rsid w:val="00702581"/>
    <w:rsid w:val="0071646B"/>
    <w:rsid w:val="007227D2"/>
    <w:rsid w:val="0072757A"/>
    <w:rsid w:val="00733A27"/>
    <w:rsid w:val="0073547A"/>
    <w:rsid w:val="00747F12"/>
    <w:rsid w:val="0075120F"/>
    <w:rsid w:val="00765693"/>
    <w:rsid w:val="00767AE0"/>
    <w:rsid w:val="007704A9"/>
    <w:rsid w:val="007904DE"/>
    <w:rsid w:val="00790F5D"/>
    <w:rsid w:val="0079180F"/>
    <w:rsid w:val="00793027"/>
    <w:rsid w:val="00795624"/>
    <w:rsid w:val="007972DA"/>
    <w:rsid w:val="007A2BEA"/>
    <w:rsid w:val="007C0267"/>
    <w:rsid w:val="007C0AAA"/>
    <w:rsid w:val="007D3D35"/>
    <w:rsid w:val="007F4486"/>
    <w:rsid w:val="00806440"/>
    <w:rsid w:val="00812F85"/>
    <w:rsid w:val="0082291D"/>
    <w:rsid w:val="008230C2"/>
    <w:rsid w:val="008410D9"/>
    <w:rsid w:val="00863832"/>
    <w:rsid w:val="00871333"/>
    <w:rsid w:val="00877C2E"/>
    <w:rsid w:val="00891BD6"/>
    <w:rsid w:val="008A0FDB"/>
    <w:rsid w:val="008A3B05"/>
    <w:rsid w:val="008A7776"/>
    <w:rsid w:val="008B05ED"/>
    <w:rsid w:val="008B28CD"/>
    <w:rsid w:val="008B2AAE"/>
    <w:rsid w:val="008B6C10"/>
    <w:rsid w:val="008B7F2E"/>
    <w:rsid w:val="008D1761"/>
    <w:rsid w:val="008D2AA9"/>
    <w:rsid w:val="008D426B"/>
    <w:rsid w:val="008D4B3B"/>
    <w:rsid w:val="008E0752"/>
    <w:rsid w:val="008E36C5"/>
    <w:rsid w:val="008E7052"/>
    <w:rsid w:val="008F1DB1"/>
    <w:rsid w:val="009044F5"/>
    <w:rsid w:val="00913248"/>
    <w:rsid w:val="009211FE"/>
    <w:rsid w:val="0092198A"/>
    <w:rsid w:val="009235D5"/>
    <w:rsid w:val="00923D5F"/>
    <w:rsid w:val="00926B2C"/>
    <w:rsid w:val="009531FE"/>
    <w:rsid w:val="009644DF"/>
    <w:rsid w:val="00965970"/>
    <w:rsid w:val="00967C2E"/>
    <w:rsid w:val="00970110"/>
    <w:rsid w:val="009712E2"/>
    <w:rsid w:val="009718B2"/>
    <w:rsid w:val="009824B1"/>
    <w:rsid w:val="00997F36"/>
    <w:rsid w:val="009A5BFA"/>
    <w:rsid w:val="009A78B1"/>
    <w:rsid w:val="009B478E"/>
    <w:rsid w:val="009C0092"/>
    <w:rsid w:val="009C0EAC"/>
    <w:rsid w:val="009E6F51"/>
    <w:rsid w:val="00A12E18"/>
    <w:rsid w:val="00A22AAE"/>
    <w:rsid w:val="00A234EB"/>
    <w:rsid w:val="00A34D7E"/>
    <w:rsid w:val="00A43D4C"/>
    <w:rsid w:val="00A53646"/>
    <w:rsid w:val="00A55324"/>
    <w:rsid w:val="00A669B6"/>
    <w:rsid w:val="00A741C8"/>
    <w:rsid w:val="00A77642"/>
    <w:rsid w:val="00A8582E"/>
    <w:rsid w:val="00A93406"/>
    <w:rsid w:val="00A97C02"/>
    <w:rsid w:val="00AA3FDA"/>
    <w:rsid w:val="00AA721F"/>
    <w:rsid w:val="00AB4B66"/>
    <w:rsid w:val="00AB7ACA"/>
    <w:rsid w:val="00AD0434"/>
    <w:rsid w:val="00AE27F6"/>
    <w:rsid w:val="00AE7286"/>
    <w:rsid w:val="00AF5073"/>
    <w:rsid w:val="00AF54DE"/>
    <w:rsid w:val="00B03CE4"/>
    <w:rsid w:val="00B173FA"/>
    <w:rsid w:val="00B17F05"/>
    <w:rsid w:val="00B255F0"/>
    <w:rsid w:val="00B30CF9"/>
    <w:rsid w:val="00B332C4"/>
    <w:rsid w:val="00B45C26"/>
    <w:rsid w:val="00B52895"/>
    <w:rsid w:val="00B644F4"/>
    <w:rsid w:val="00B64CF8"/>
    <w:rsid w:val="00B93217"/>
    <w:rsid w:val="00BB2EA0"/>
    <w:rsid w:val="00BB3572"/>
    <w:rsid w:val="00BB411D"/>
    <w:rsid w:val="00BB415E"/>
    <w:rsid w:val="00BB645C"/>
    <w:rsid w:val="00BD3BCF"/>
    <w:rsid w:val="00BE670B"/>
    <w:rsid w:val="00BF722B"/>
    <w:rsid w:val="00C05A00"/>
    <w:rsid w:val="00C05D0E"/>
    <w:rsid w:val="00C10C6F"/>
    <w:rsid w:val="00C11120"/>
    <w:rsid w:val="00C14787"/>
    <w:rsid w:val="00C20192"/>
    <w:rsid w:val="00C274FD"/>
    <w:rsid w:val="00C30BA0"/>
    <w:rsid w:val="00C50F07"/>
    <w:rsid w:val="00C52621"/>
    <w:rsid w:val="00C757F5"/>
    <w:rsid w:val="00C80509"/>
    <w:rsid w:val="00CA29C9"/>
    <w:rsid w:val="00CD68A1"/>
    <w:rsid w:val="00CE166F"/>
    <w:rsid w:val="00CE197B"/>
    <w:rsid w:val="00CE525C"/>
    <w:rsid w:val="00D023BC"/>
    <w:rsid w:val="00D02DCC"/>
    <w:rsid w:val="00D07D0D"/>
    <w:rsid w:val="00D13FA1"/>
    <w:rsid w:val="00D14FFB"/>
    <w:rsid w:val="00D237F7"/>
    <w:rsid w:val="00D263F9"/>
    <w:rsid w:val="00D31FE2"/>
    <w:rsid w:val="00D459B4"/>
    <w:rsid w:val="00D46223"/>
    <w:rsid w:val="00D54F45"/>
    <w:rsid w:val="00D6330E"/>
    <w:rsid w:val="00D731B2"/>
    <w:rsid w:val="00D82109"/>
    <w:rsid w:val="00D83170"/>
    <w:rsid w:val="00D84615"/>
    <w:rsid w:val="00D86DB1"/>
    <w:rsid w:val="00DA11C3"/>
    <w:rsid w:val="00DA4B2E"/>
    <w:rsid w:val="00DB13D0"/>
    <w:rsid w:val="00DB70E4"/>
    <w:rsid w:val="00DD6080"/>
    <w:rsid w:val="00DD7100"/>
    <w:rsid w:val="00DD7C12"/>
    <w:rsid w:val="00DF004E"/>
    <w:rsid w:val="00E02229"/>
    <w:rsid w:val="00E11A99"/>
    <w:rsid w:val="00E147FD"/>
    <w:rsid w:val="00E16014"/>
    <w:rsid w:val="00E320F6"/>
    <w:rsid w:val="00E3561E"/>
    <w:rsid w:val="00E454E3"/>
    <w:rsid w:val="00E454EC"/>
    <w:rsid w:val="00E5370D"/>
    <w:rsid w:val="00E60C4A"/>
    <w:rsid w:val="00E62F10"/>
    <w:rsid w:val="00E70126"/>
    <w:rsid w:val="00E7388C"/>
    <w:rsid w:val="00E74CDD"/>
    <w:rsid w:val="00EA1284"/>
    <w:rsid w:val="00EA3E93"/>
    <w:rsid w:val="00EA5985"/>
    <w:rsid w:val="00EB6216"/>
    <w:rsid w:val="00EC027D"/>
    <w:rsid w:val="00ED34D4"/>
    <w:rsid w:val="00EE334C"/>
    <w:rsid w:val="00EF13F3"/>
    <w:rsid w:val="00F04E0D"/>
    <w:rsid w:val="00F0759E"/>
    <w:rsid w:val="00F44AD5"/>
    <w:rsid w:val="00F57092"/>
    <w:rsid w:val="00F660B3"/>
    <w:rsid w:val="00F664A1"/>
    <w:rsid w:val="00F75CBD"/>
    <w:rsid w:val="00F9204B"/>
    <w:rsid w:val="00F93A90"/>
    <w:rsid w:val="00F94073"/>
    <w:rsid w:val="00F95CB3"/>
    <w:rsid w:val="00FB03E8"/>
    <w:rsid w:val="00FB4727"/>
    <w:rsid w:val="00FB5EE3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F3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53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336"/>
  </w:style>
  <w:style w:type="paragraph" w:styleId="Stopka">
    <w:name w:val="footer"/>
    <w:basedOn w:val="Normalny"/>
    <w:link w:val="Stopka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336"/>
  </w:style>
  <w:style w:type="table" w:styleId="Tabela-Siatka">
    <w:name w:val="Table Grid"/>
    <w:basedOn w:val="Standardowy"/>
    <w:uiPriority w:val="39"/>
    <w:rsid w:val="004B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6kolorowaakcent31">
    <w:name w:val="Tabela siatki 6 — kolorowa — akcent 31"/>
    <w:basedOn w:val="Standardowy"/>
    <w:uiPriority w:val="51"/>
    <w:rsid w:val="004B4336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B6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644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644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670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BE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6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E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70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5F1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B5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10A4B"/>
    <w:rPr>
      <w:color w:val="0563C1"/>
      <w:u w:val="single"/>
    </w:rPr>
  </w:style>
  <w:style w:type="paragraph" w:customStyle="1" w:styleId="Standard">
    <w:name w:val="Standard"/>
    <w:rsid w:val="00A7764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DD7100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10C6F"/>
    <w:pPr>
      <w:suppressAutoHyphens/>
      <w:spacing w:line="256" w:lineRule="auto"/>
      <w:ind w:left="720"/>
    </w:pPr>
    <w:rPr>
      <w:rFonts w:eastAsia="SimSun" w:cs="font276"/>
      <w:lang w:eastAsia="ar-SA"/>
    </w:rPr>
  </w:style>
  <w:style w:type="character" w:customStyle="1" w:styleId="WW8Num3z5">
    <w:name w:val="WW8Num3z5"/>
    <w:rsid w:val="00E3561E"/>
  </w:style>
  <w:style w:type="paragraph" w:customStyle="1" w:styleId="Akapitzlist2">
    <w:name w:val="Akapit z listą2"/>
    <w:basedOn w:val="Normalny"/>
    <w:rsid w:val="005625D7"/>
    <w:pPr>
      <w:suppressAutoHyphens/>
      <w:spacing w:line="256" w:lineRule="auto"/>
      <w:ind w:left="720"/>
    </w:pPr>
    <w:rPr>
      <w:rFonts w:eastAsia="SimSun" w:cs="font205"/>
      <w:lang w:eastAsia="ar-SA"/>
    </w:rPr>
  </w:style>
  <w:style w:type="paragraph" w:customStyle="1" w:styleId="Default">
    <w:name w:val="Default"/>
    <w:rsid w:val="009044F5"/>
    <w:pPr>
      <w:suppressAutoHyphens/>
      <w:autoSpaceDE w:val="0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53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336"/>
  </w:style>
  <w:style w:type="paragraph" w:styleId="Stopka">
    <w:name w:val="footer"/>
    <w:basedOn w:val="Normalny"/>
    <w:link w:val="Stopka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336"/>
  </w:style>
  <w:style w:type="table" w:styleId="Tabela-Siatka">
    <w:name w:val="Table Grid"/>
    <w:basedOn w:val="Standardowy"/>
    <w:uiPriority w:val="39"/>
    <w:rsid w:val="004B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6kolorowaakcent31">
    <w:name w:val="Tabela siatki 6 — kolorowa — akcent 31"/>
    <w:basedOn w:val="Standardowy"/>
    <w:uiPriority w:val="51"/>
    <w:rsid w:val="004B4336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B6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644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644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670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BE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6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E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70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5F1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B5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10A4B"/>
    <w:rPr>
      <w:color w:val="0563C1"/>
      <w:u w:val="single"/>
    </w:rPr>
  </w:style>
  <w:style w:type="paragraph" w:customStyle="1" w:styleId="Standard">
    <w:name w:val="Standard"/>
    <w:rsid w:val="00A7764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DD7100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10C6F"/>
    <w:pPr>
      <w:suppressAutoHyphens/>
      <w:spacing w:line="256" w:lineRule="auto"/>
      <w:ind w:left="720"/>
    </w:pPr>
    <w:rPr>
      <w:rFonts w:eastAsia="SimSun" w:cs="font276"/>
      <w:lang w:eastAsia="ar-SA"/>
    </w:rPr>
  </w:style>
  <w:style w:type="character" w:customStyle="1" w:styleId="WW8Num3z5">
    <w:name w:val="WW8Num3z5"/>
    <w:rsid w:val="00E3561E"/>
  </w:style>
  <w:style w:type="paragraph" w:customStyle="1" w:styleId="Akapitzlist2">
    <w:name w:val="Akapit z listą2"/>
    <w:basedOn w:val="Normalny"/>
    <w:rsid w:val="005625D7"/>
    <w:pPr>
      <w:suppressAutoHyphens/>
      <w:spacing w:line="256" w:lineRule="auto"/>
      <w:ind w:left="720"/>
    </w:pPr>
    <w:rPr>
      <w:rFonts w:eastAsia="SimSun" w:cs="font205"/>
      <w:lang w:eastAsia="ar-SA"/>
    </w:rPr>
  </w:style>
  <w:style w:type="paragraph" w:customStyle="1" w:styleId="Default">
    <w:name w:val="Default"/>
    <w:rsid w:val="009044F5"/>
    <w:pPr>
      <w:suppressAutoHyphens/>
      <w:autoSpaceDE w:val="0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8A2FE-2122-4D00-993F-4FDFD913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1345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Asia</cp:lastModifiedBy>
  <cp:revision>12</cp:revision>
  <cp:lastPrinted>2019-09-04T08:05:00Z</cp:lastPrinted>
  <dcterms:created xsi:type="dcterms:W3CDTF">2019-09-02T20:59:00Z</dcterms:created>
  <dcterms:modified xsi:type="dcterms:W3CDTF">2019-09-12T19:35:00Z</dcterms:modified>
</cp:coreProperties>
</file>